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E5B5" w14:textId="77777777" w:rsidR="00906D39" w:rsidRPr="00906D39" w:rsidRDefault="00906D39" w:rsidP="00906D39">
      <w:pPr>
        <w:keepNext/>
        <w:spacing w:after="0" w:line="240" w:lineRule="auto"/>
        <w:jc w:val="center"/>
        <w:outlineLvl w:val="0"/>
        <w:rPr>
          <w:rFonts w:ascii="Times New Roman" w:eastAsia="Times New Roman" w:hAnsi="Times New Roman" w:cs="Times New Roman"/>
          <w:b/>
          <w:caps/>
          <w:sz w:val="24"/>
          <w:szCs w:val="24"/>
          <w:lang w:eastAsia="x-none"/>
        </w:rPr>
      </w:pPr>
      <w:r w:rsidRPr="00906D39">
        <w:rPr>
          <w:rFonts w:ascii="Times New Roman" w:eastAsia="Times New Roman" w:hAnsi="Times New Roman" w:cs="Times New Roman"/>
          <w:b/>
          <w:caps/>
          <w:sz w:val="24"/>
          <w:szCs w:val="24"/>
          <w:lang w:val="x-none" w:eastAsia="x-none"/>
        </w:rPr>
        <w:t>ATTACHMENT A</w:t>
      </w:r>
    </w:p>
    <w:p w14:paraId="39652520" w14:textId="77777777" w:rsidR="00906D39" w:rsidRPr="00906D39" w:rsidRDefault="00906D39" w:rsidP="00906D39">
      <w:pPr>
        <w:spacing w:after="0" w:line="240" w:lineRule="auto"/>
        <w:jc w:val="center"/>
        <w:rPr>
          <w:rFonts w:ascii="Times New Roman" w:eastAsia="Times New Roman" w:hAnsi="Times New Roman" w:cs="Times New Roman"/>
          <w:b/>
          <w:bCs/>
          <w:sz w:val="24"/>
          <w:szCs w:val="24"/>
        </w:rPr>
      </w:pPr>
    </w:p>
    <w:p w14:paraId="784E0454" w14:textId="77777777" w:rsidR="00906D39" w:rsidRPr="00906D39" w:rsidRDefault="00906D39" w:rsidP="00906D39">
      <w:pPr>
        <w:spacing w:after="0" w:line="240" w:lineRule="auto"/>
        <w:jc w:val="center"/>
        <w:rPr>
          <w:rFonts w:ascii="Times New Roman" w:eastAsia="Times New Roman" w:hAnsi="Times New Roman" w:cs="Times New Roman"/>
          <w:b/>
          <w:bCs/>
          <w:sz w:val="24"/>
          <w:szCs w:val="24"/>
        </w:rPr>
      </w:pPr>
      <w:r w:rsidRPr="00906D39">
        <w:rPr>
          <w:rFonts w:ascii="Times New Roman" w:eastAsia="Times New Roman" w:hAnsi="Times New Roman" w:cs="Times New Roman"/>
          <w:b/>
          <w:bCs/>
          <w:sz w:val="24"/>
          <w:szCs w:val="24"/>
        </w:rPr>
        <w:t>TECHNICAL PROPOSAL FORMS</w:t>
      </w:r>
    </w:p>
    <w:p w14:paraId="64090433" w14:textId="77777777" w:rsidR="00906D39" w:rsidRPr="00906D39" w:rsidRDefault="00906D39" w:rsidP="00906D39">
      <w:pPr>
        <w:spacing w:after="0" w:line="240" w:lineRule="auto"/>
        <w:jc w:val="center"/>
        <w:rPr>
          <w:rFonts w:ascii="Times New Roman" w:eastAsia="Times New Roman" w:hAnsi="Times New Roman" w:cs="Times New Roman"/>
          <w:b/>
          <w:bCs/>
          <w:sz w:val="24"/>
          <w:szCs w:val="24"/>
        </w:rPr>
      </w:pPr>
    </w:p>
    <w:p w14:paraId="48F2F1C4" w14:textId="77777777" w:rsidR="00906D39" w:rsidRPr="00906D39" w:rsidRDefault="00906D39" w:rsidP="00906D39">
      <w:pPr>
        <w:spacing w:after="0" w:line="240" w:lineRule="auto"/>
        <w:jc w:val="center"/>
        <w:rPr>
          <w:rFonts w:ascii="Times New Roman" w:eastAsia="Times New Roman" w:hAnsi="Times New Roman" w:cs="Times New Roman"/>
          <w:b/>
          <w:bCs/>
          <w:sz w:val="24"/>
          <w:szCs w:val="24"/>
        </w:rPr>
      </w:pPr>
    </w:p>
    <w:p w14:paraId="2B31D2DB" w14:textId="77777777" w:rsidR="00906D39" w:rsidRPr="00906D39" w:rsidRDefault="00906D39" w:rsidP="00906D39">
      <w:pPr>
        <w:spacing w:after="0" w:line="240" w:lineRule="auto"/>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Initial Phase Technical Proposal Only:</w:t>
      </w:r>
    </w:p>
    <w:p w14:paraId="3172EF8E"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p>
    <w:p w14:paraId="215CE5D1"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Transmittal Letter</w:t>
      </w:r>
    </w:p>
    <w:p w14:paraId="03E9447E" w14:textId="77777777" w:rsidR="00906D39" w:rsidRPr="00906D39" w:rsidRDefault="00906D39" w:rsidP="00906D39">
      <w:pPr>
        <w:spacing w:after="0" w:line="240" w:lineRule="auto"/>
        <w:rPr>
          <w:rFonts w:ascii="Times New Roman" w:eastAsia="Times New Roman" w:hAnsi="Times New Roman" w:cs="Times New Roman"/>
          <w:b/>
          <w:sz w:val="24"/>
          <w:szCs w:val="24"/>
        </w:rPr>
      </w:pPr>
    </w:p>
    <w:p w14:paraId="26F546C7"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Professional Liability Insurance Form</w:t>
      </w:r>
    </w:p>
    <w:p w14:paraId="2AA91231" w14:textId="77777777" w:rsidR="00906D39" w:rsidRPr="00906D39" w:rsidRDefault="00906D39" w:rsidP="00906D39">
      <w:pPr>
        <w:spacing w:after="0" w:line="240" w:lineRule="auto"/>
        <w:rPr>
          <w:rFonts w:ascii="Times New Roman" w:eastAsia="Times New Roman" w:hAnsi="Times New Roman" w:cs="Times New Roman"/>
          <w:b/>
          <w:sz w:val="24"/>
          <w:szCs w:val="24"/>
        </w:rPr>
      </w:pPr>
    </w:p>
    <w:p w14:paraId="332BA9BC"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Registration Documentation Form</w:t>
      </w:r>
    </w:p>
    <w:p w14:paraId="2D1B5329"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p>
    <w:p w14:paraId="0C5218C6"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eBuilder Affidavit</w:t>
      </w:r>
    </w:p>
    <w:p w14:paraId="448D2558"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p>
    <w:p w14:paraId="75DE6A65" w14:textId="77777777" w:rsidR="00906D39" w:rsidRPr="00906D39" w:rsidRDefault="00906D39" w:rsidP="00906D39">
      <w:pPr>
        <w:spacing w:after="0" w:line="240" w:lineRule="auto"/>
        <w:ind w:firstLine="720"/>
        <w:rPr>
          <w:rFonts w:ascii="Times New Roman" w:eastAsia="Times New Roman" w:hAnsi="Times New Roman" w:cs="Times New Roman"/>
          <w:b/>
          <w:bCs/>
          <w:sz w:val="24"/>
          <w:szCs w:val="24"/>
        </w:rPr>
      </w:pPr>
      <w:r w:rsidRPr="00906D39">
        <w:rPr>
          <w:rFonts w:ascii="Times New Roman" w:eastAsia="Times New Roman" w:hAnsi="Times New Roman" w:cs="Times New Roman"/>
          <w:b/>
          <w:bCs/>
          <w:sz w:val="24"/>
          <w:szCs w:val="24"/>
        </w:rPr>
        <w:t>Bid Proposal/Affidavit</w:t>
      </w:r>
    </w:p>
    <w:p w14:paraId="70A4A531" w14:textId="77777777" w:rsidR="00906D39" w:rsidRPr="00906D39" w:rsidRDefault="00906D39" w:rsidP="00906D39">
      <w:pPr>
        <w:spacing w:after="0" w:line="240" w:lineRule="auto"/>
        <w:ind w:firstLine="720"/>
        <w:rPr>
          <w:rFonts w:ascii="Times New Roman" w:eastAsia="Times New Roman" w:hAnsi="Times New Roman" w:cs="Times New Roman"/>
          <w:b/>
          <w:bCs/>
          <w:sz w:val="24"/>
          <w:szCs w:val="24"/>
        </w:rPr>
      </w:pPr>
    </w:p>
    <w:p w14:paraId="7762366B" w14:textId="77777777" w:rsidR="00906D39" w:rsidRPr="00906D39" w:rsidRDefault="00906D39" w:rsidP="00906D39">
      <w:pPr>
        <w:spacing w:after="0" w:line="240" w:lineRule="auto"/>
        <w:ind w:firstLine="720"/>
        <w:rPr>
          <w:rFonts w:ascii="Times New Roman" w:eastAsia="Times New Roman" w:hAnsi="Times New Roman" w:cs="Times New Roman"/>
          <w:b/>
          <w:bCs/>
          <w:sz w:val="24"/>
          <w:szCs w:val="24"/>
        </w:rPr>
      </w:pPr>
      <w:r w:rsidRPr="00906D39">
        <w:rPr>
          <w:rFonts w:ascii="Times New Roman" w:eastAsia="Times New Roman" w:hAnsi="Times New Roman" w:cs="Times New Roman"/>
          <w:b/>
          <w:sz w:val="24"/>
          <w:szCs w:val="24"/>
        </w:rPr>
        <w:t>Acknowledgement of Receipt of Addenda Form</w:t>
      </w:r>
    </w:p>
    <w:p w14:paraId="0DCE9D30" w14:textId="77777777" w:rsidR="00906D39" w:rsidRPr="00906D39" w:rsidRDefault="00906D39" w:rsidP="00906D39">
      <w:pPr>
        <w:spacing w:after="0" w:line="240" w:lineRule="auto"/>
        <w:ind w:firstLine="720"/>
        <w:rPr>
          <w:rFonts w:ascii="Times New Roman" w:eastAsia="Times New Roman" w:hAnsi="Times New Roman" w:cs="Times New Roman"/>
          <w:b/>
          <w:bCs/>
          <w:sz w:val="24"/>
          <w:szCs w:val="24"/>
        </w:rPr>
      </w:pPr>
    </w:p>
    <w:p w14:paraId="4A70E6B8" w14:textId="77777777" w:rsidR="00906D39" w:rsidRPr="00906D39" w:rsidRDefault="00906D39" w:rsidP="00906D39">
      <w:pPr>
        <w:spacing w:after="0" w:line="240" w:lineRule="auto"/>
        <w:ind w:left="720"/>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 xml:space="preserve">MBE Attachment H-1A Part 2, MBE Utilization and Fair Solicitation Affidavit </w:t>
      </w:r>
    </w:p>
    <w:p w14:paraId="68500818" w14:textId="77777777" w:rsidR="00906D39" w:rsidRPr="00906D39" w:rsidRDefault="00906D39" w:rsidP="00906D39">
      <w:pPr>
        <w:spacing w:after="0" w:line="240" w:lineRule="auto"/>
        <w:ind w:left="720"/>
        <w:rPr>
          <w:rFonts w:ascii="Times New Roman" w:eastAsia="Times New Roman" w:hAnsi="Times New Roman" w:cs="Times New Roman"/>
          <w:b/>
          <w:sz w:val="24"/>
          <w:szCs w:val="24"/>
        </w:rPr>
      </w:pPr>
    </w:p>
    <w:p w14:paraId="61536618" w14:textId="77777777" w:rsidR="00906D39" w:rsidRPr="00906D39" w:rsidRDefault="00906D39" w:rsidP="00906D39">
      <w:pPr>
        <w:spacing w:after="0" w:line="240" w:lineRule="auto"/>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Second Phase Technical Proposal Only:</w:t>
      </w:r>
    </w:p>
    <w:p w14:paraId="57809DB4" w14:textId="77777777" w:rsidR="00906D39" w:rsidRPr="00906D39" w:rsidRDefault="00906D39" w:rsidP="00906D39">
      <w:pPr>
        <w:spacing w:after="0" w:line="240" w:lineRule="auto"/>
        <w:rPr>
          <w:rFonts w:ascii="Times New Roman" w:eastAsia="Times New Roman" w:hAnsi="Times New Roman" w:cs="Times New Roman"/>
          <w:b/>
          <w:sz w:val="24"/>
          <w:szCs w:val="24"/>
        </w:rPr>
      </w:pPr>
    </w:p>
    <w:p w14:paraId="7C2EED4F"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Current Workload Form</w:t>
      </w:r>
    </w:p>
    <w:p w14:paraId="2F52F79F" w14:textId="77777777" w:rsidR="00906D39" w:rsidRPr="00906D39" w:rsidRDefault="00906D39" w:rsidP="00906D39">
      <w:pPr>
        <w:spacing w:after="0" w:line="240" w:lineRule="auto"/>
        <w:rPr>
          <w:rFonts w:ascii="Times New Roman" w:eastAsia="Times New Roman" w:hAnsi="Times New Roman" w:cs="Times New Roman"/>
          <w:b/>
          <w:sz w:val="24"/>
          <w:szCs w:val="24"/>
        </w:rPr>
      </w:pPr>
    </w:p>
    <w:p w14:paraId="1CF2556C" w14:textId="77777777" w:rsidR="00906D39" w:rsidRPr="00906D39" w:rsidRDefault="00906D39" w:rsidP="00906D39">
      <w:pPr>
        <w:spacing w:after="0" w:line="240" w:lineRule="auto"/>
        <w:ind w:firstLine="720"/>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Reference Forms</w:t>
      </w:r>
    </w:p>
    <w:p w14:paraId="17C3CEBA" w14:textId="77777777" w:rsidR="00906D39" w:rsidRPr="00906D39" w:rsidRDefault="00906D39" w:rsidP="00906D39">
      <w:pPr>
        <w:spacing w:after="0" w:line="240" w:lineRule="auto"/>
        <w:rPr>
          <w:rFonts w:ascii="Times New Roman" w:eastAsia="Times New Roman" w:hAnsi="Times New Roman" w:cs="Times New Roman"/>
          <w:b/>
          <w:sz w:val="24"/>
          <w:szCs w:val="24"/>
        </w:rPr>
      </w:pPr>
    </w:p>
    <w:p w14:paraId="4DDE7BC7" w14:textId="77777777" w:rsidR="00906D39" w:rsidRPr="00906D39" w:rsidRDefault="00906D39" w:rsidP="00906D39">
      <w:pPr>
        <w:spacing w:after="0" w:line="240" w:lineRule="auto"/>
        <w:ind w:left="720"/>
        <w:rPr>
          <w:rFonts w:ascii="Times New Roman" w:eastAsia="Times New Roman" w:hAnsi="Times New Roman" w:cs="Times New Roman"/>
          <w:b/>
          <w:sz w:val="24"/>
          <w:szCs w:val="24"/>
        </w:rPr>
      </w:pPr>
    </w:p>
    <w:p w14:paraId="6B3F62B3" w14:textId="77777777" w:rsidR="00906D39" w:rsidRPr="00906D39" w:rsidRDefault="00906D39" w:rsidP="00906D39">
      <w:pPr>
        <w:spacing w:after="0" w:line="240" w:lineRule="auto"/>
        <w:ind w:firstLine="720"/>
        <w:rPr>
          <w:rFonts w:ascii="Times New Roman" w:eastAsia="Times New Roman" w:hAnsi="Times New Roman" w:cs="Times New Roman"/>
          <w:bCs/>
          <w:sz w:val="24"/>
          <w:szCs w:val="24"/>
        </w:rPr>
      </w:pPr>
    </w:p>
    <w:p w14:paraId="79BA4BF5" w14:textId="77777777" w:rsidR="00906D39" w:rsidRPr="00906D39" w:rsidRDefault="00906D39" w:rsidP="00906D39">
      <w:pPr>
        <w:spacing w:after="0" w:line="240" w:lineRule="auto"/>
        <w:ind w:firstLine="720"/>
        <w:rPr>
          <w:rFonts w:ascii="Times New Roman" w:eastAsia="Times New Roman" w:hAnsi="Times New Roman" w:cs="Times New Roman"/>
          <w:bCs/>
          <w:sz w:val="24"/>
          <w:szCs w:val="24"/>
        </w:rPr>
      </w:pPr>
      <w:r w:rsidRPr="00906D39">
        <w:rPr>
          <w:rFonts w:ascii="Times New Roman" w:eastAsia="Times New Roman" w:hAnsi="Times New Roman" w:cs="Times New Roman"/>
          <w:bCs/>
          <w:sz w:val="24"/>
          <w:szCs w:val="24"/>
        </w:rPr>
        <w:br w:type="page"/>
      </w:r>
    </w:p>
    <w:p w14:paraId="7B00FB99"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lastRenderedPageBreak/>
        <w:t xml:space="preserve">TRANSMITTAL LETTER – </w:t>
      </w:r>
      <w:r w:rsidRPr="00906D39">
        <w:rPr>
          <w:rFonts w:ascii="Times New Roman" w:eastAsia="Times New Roman" w:hAnsi="Times New Roman" w:cs="Times New Roman"/>
          <w:b/>
          <w:bCs/>
          <w:sz w:val="24"/>
          <w:szCs w:val="24"/>
          <w:u w:val="single"/>
          <w:lang w:eastAsia="x-none"/>
        </w:rPr>
        <w:t>INITIAL PHASE</w:t>
      </w:r>
      <w:r w:rsidRPr="00906D39">
        <w:rPr>
          <w:rFonts w:ascii="Times New Roman" w:eastAsia="Times New Roman" w:hAnsi="Times New Roman" w:cs="Times New Roman"/>
          <w:b/>
          <w:bCs/>
          <w:sz w:val="24"/>
          <w:szCs w:val="24"/>
          <w:lang w:eastAsia="x-none"/>
        </w:rPr>
        <w:t xml:space="preserve"> TECHNICAL PROPOSAL</w:t>
      </w:r>
    </w:p>
    <w:p w14:paraId="6FC117B0" w14:textId="77777777" w:rsidR="00906D39" w:rsidRPr="00906D39" w:rsidRDefault="00906D39" w:rsidP="00906D39">
      <w:pPr>
        <w:spacing w:after="0" w:line="240" w:lineRule="auto"/>
        <w:jc w:val="center"/>
        <w:rPr>
          <w:rFonts w:ascii="Times New Roman" w:eastAsia="Times New Roman" w:hAnsi="Times New Roman" w:cs="Times New Roman"/>
          <w:color w:val="000000"/>
        </w:rPr>
      </w:pPr>
      <w:r w:rsidRPr="00906D39">
        <w:rPr>
          <w:rFonts w:ascii="Times New Roman" w:eastAsia="Times New Roman" w:hAnsi="Times New Roman" w:cs="Times New Roman"/>
          <w:sz w:val="24"/>
          <w:szCs w:val="24"/>
        </w:rPr>
        <w:t xml:space="preserve">RFP </w:t>
      </w:r>
      <w:r w:rsidRPr="00906D39">
        <w:rPr>
          <w:rFonts w:ascii="Times New Roman" w:hAnsi="Times New Roman"/>
          <w:sz w:val="24"/>
          <w:szCs w:val="24"/>
        </w:rPr>
        <w:t>AE-23-369-ML</w:t>
      </w:r>
      <w:r w:rsidRPr="00906D39">
        <w:rPr>
          <w:rFonts w:ascii="Times New Roman" w:eastAsia="Times New Roman" w:hAnsi="Times New Roman" w:cs="Times New Roman"/>
          <w:sz w:val="24"/>
          <w:szCs w:val="24"/>
        </w:rPr>
        <w:t xml:space="preserve"> </w:t>
      </w:r>
      <w:r w:rsidRPr="00906D39">
        <w:rPr>
          <w:rFonts w:ascii="Times New Roman" w:eastAsia="Times New Roman" w:hAnsi="Times New Roman" w:cs="Times New Roman"/>
          <w:color w:val="000000"/>
        </w:rPr>
        <w:t>401 Washington Avenue Renovation for</w:t>
      </w:r>
      <w:r w:rsidRPr="00906D39">
        <w:rPr>
          <w:rFonts w:ascii="Times New Roman" w:eastAsia="Times New Roman" w:hAnsi="Times New Roman" w:cs="Times New Roman"/>
          <w:sz w:val="24"/>
          <w:szCs w:val="24"/>
        </w:rPr>
        <w:t xml:space="preserve"> </w:t>
      </w:r>
      <w:r w:rsidRPr="00906D39">
        <w:rPr>
          <w:rFonts w:ascii="Times New Roman" w:eastAsia="Times New Roman" w:hAnsi="Times New Roman" w:cs="Times New Roman"/>
          <w:color w:val="000000"/>
          <w:sz w:val="24"/>
          <w:szCs w:val="24"/>
        </w:rPr>
        <w:t>Towson University</w:t>
      </w:r>
    </w:p>
    <w:p w14:paraId="5DB6A58F" w14:textId="77777777" w:rsidR="00906D39" w:rsidRPr="00906D39" w:rsidRDefault="00906D39" w:rsidP="00906D39">
      <w:pPr>
        <w:spacing w:after="0" w:line="240" w:lineRule="auto"/>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u w:val="single"/>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8280"/>
      </w:tblGrid>
      <w:tr w:rsidR="00906D39" w:rsidRPr="00906D39" w14:paraId="140B32CD" w14:textId="77777777" w:rsidTr="005C1D97">
        <w:tc>
          <w:tcPr>
            <w:tcW w:w="1615" w:type="dxa"/>
            <w:tcBorders>
              <w:top w:val="nil"/>
              <w:bottom w:val="nil"/>
            </w:tcBorders>
          </w:tcPr>
          <w:p w14:paraId="42FA4B12" w14:textId="77777777" w:rsidR="00906D39" w:rsidRPr="00906D39" w:rsidRDefault="00906D39" w:rsidP="00906D39">
            <w:pPr>
              <w:jc w:val="both"/>
              <w:rPr>
                <w:rFonts w:ascii="Times New Roman" w:eastAsia="Times New Roman" w:hAnsi="Times New Roman" w:cs="Times New Roman"/>
                <w:b/>
                <w:bCs/>
                <w:sz w:val="24"/>
                <w:szCs w:val="24"/>
              </w:rPr>
            </w:pPr>
            <w:r w:rsidRPr="00906D39">
              <w:rPr>
                <w:rFonts w:ascii="Times New Roman" w:eastAsia="Times New Roman" w:hAnsi="Times New Roman" w:cs="Times New Roman"/>
                <w:b/>
                <w:bCs/>
                <w:sz w:val="24"/>
                <w:szCs w:val="24"/>
              </w:rPr>
              <w:t>Proposer:</w:t>
            </w:r>
          </w:p>
        </w:tc>
        <w:tc>
          <w:tcPr>
            <w:tcW w:w="8280" w:type="dxa"/>
          </w:tcPr>
          <w:p w14:paraId="171ECF81"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057AA530" w14:textId="77777777" w:rsidTr="005C1D97">
        <w:tc>
          <w:tcPr>
            <w:tcW w:w="1615" w:type="dxa"/>
            <w:tcBorders>
              <w:top w:val="nil"/>
              <w:bottom w:val="nil"/>
            </w:tcBorders>
          </w:tcPr>
          <w:p w14:paraId="0CA89906"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FEIN/SSN:</w:t>
            </w:r>
          </w:p>
        </w:tc>
        <w:tc>
          <w:tcPr>
            <w:tcW w:w="8280" w:type="dxa"/>
          </w:tcPr>
          <w:p w14:paraId="3B0337A6"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1A17F223" w14:textId="77777777" w:rsidTr="005C1D97">
        <w:tc>
          <w:tcPr>
            <w:tcW w:w="1615" w:type="dxa"/>
            <w:tcBorders>
              <w:top w:val="nil"/>
              <w:bottom w:val="nil"/>
            </w:tcBorders>
          </w:tcPr>
          <w:p w14:paraId="4D1FD9A9"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Address:</w:t>
            </w:r>
          </w:p>
        </w:tc>
        <w:tc>
          <w:tcPr>
            <w:tcW w:w="8280" w:type="dxa"/>
          </w:tcPr>
          <w:p w14:paraId="59EDFD36"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17F1E7F6" w14:textId="77777777" w:rsidTr="005C1D97">
        <w:tc>
          <w:tcPr>
            <w:tcW w:w="1615" w:type="dxa"/>
            <w:tcBorders>
              <w:top w:val="nil"/>
              <w:bottom w:val="nil"/>
            </w:tcBorders>
          </w:tcPr>
          <w:p w14:paraId="23B0E350" w14:textId="77777777" w:rsidR="00906D39" w:rsidRPr="00906D39" w:rsidRDefault="00906D39" w:rsidP="00906D39">
            <w:pPr>
              <w:jc w:val="both"/>
              <w:rPr>
                <w:rFonts w:ascii="Times New Roman" w:eastAsia="Times New Roman" w:hAnsi="Times New Roman" w:cs="Times New Roman"/>
                <w:sz w:val="24"/>
                <w:szCs w:val="24"/>
              </w:rPr>
            </w:pPr>
          </w:p>
        </w:tc>
        <w:tc>
          <w:tcPr>
            <w:tcW w:w="8280" w:type="dxa"/>
          </w:tcPr>
          <w:p w14:paraId="540D2930"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420C9E7B" w14:textId="77777777" w:rsidTr="005C1D97">
        <w:tc>
          <w:tcPr>
            <w:tcW w:w="1615" w:type="dxa"/>
            <w:tcBorders>
              <w:top w:val="nil"/>
              <w:bottom w:val="nil"/>
            </w:tcBorders>
          </w:tcPr>
          <w:p w14:paraId="365C93D2"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Date:</w:t>
            </w:r>
          </w:p>
        </w:tc>
        <w:tc>
          <w:tcPr>
            <w:tcW w:w="8280" w:type="dxa"/>
          </w:tcPr>
          <w:p w14:paraId="189FB5C2" w14:textId="77777777" w:rsidR="00906D39" w:rsidRPr="00906D39" w:rsidRDefault="00906D39" w:rsidP="00906D39">
            <w:pPr>
              <w:jc w:val="both"/>
              <w:rPr>
                <w:rFonts w:ascii="Times New Roman" w:eastAsia="Times New Roman" w:hAnsi="Times New Roman" w:cs="Times New Roman"/>
                <w:sz w:val="24"/>
                <w:szCs w:val="24"/>
              </w:rPr>
            </w:pPr>
          </w:p>
        </w:tc>
      </w:tr>
    </w:tbl>
    <w:p w14:paraId="7928A7B3" w14:textId="77777777" w:rsidR="00906D39" w:rsidRPr="00906D39" w:rsidRDefault="00906D39" w:rsidP="00906D39">
      <w:pPr>
        <w:spacing w:after="0" w:line="240" w:lineRule="auto"/>
        <w:jc w:val="both"/>
        <w:rPr>
          <w:rFonts w:ascii="Times New Roman" w:eastAsia="Times New Roman" w:hAnsi="Times New Roman" w:cs="Times New Roman"/>
          <w:sz w:val="24"/>
          <w:szCs w:val="24"/>
        </w:rPr>
      </w:pPr>
    </w:p>
    <w:p w14:paraId="27B6881F" w14:textId="77777777" w:rsidR="00906D39" w:rsidRPr="00906D39" w:rsidRDefault="00906D39" w:rsidP="00906D39">
      <w:pPr>
        <w:spacing w:after="0" w:line="240" w:lineRule="auto"/>
        <w:jc w:val="both"/>
        <w:rPr>
          <w:rFonts w:ascii="Times New Roman" w:eastAsia="Times New Roman" w:hAnsi="Times New Roman" w:cs="Times New Roman"/>
          <w:sz w:val="24"/>
          <w:szCs w:val="24"/>
        </w:rPr>
      </w:pPr>
    </w:p>
    <w:p w14:paraId="2090DE1D" w14:textId="77777777" w:rsidR="00906D39" w:rsidRPr="00906D39" w:rsidRDefault="00906D39" w:rsidP="00906D39">
      <w:pPr>
        <w:tabs>
          <w:tab w:val="left" w:pos="480"/>
          <w:tab w:val="left" w:pos="720"/>
          <w:tab w:val="left" w:pos="1080"/>
          <w:tab w:val="left" w:pos="4680"/>
          <w:tab w:val="left" w:pos="5094"/>
          <w:tab w:val="left" w:pos="9504"/>
        </w:tabs>
        <w:suppressAutoHyphens/>
        <w:spacing w:after="0" w:line="240" w:lineRule="auto"/>
        <w:rPr>
          <w:rFonts w:ascii="Times New Roman" w:eastAsia="Times New Roman" w:hAnsi="Times New Roman" w:cs="Times New Roman"/>
          <w:b/>
          <w:lang w:val="x-none" w:eastAsia="x-none"/>
        </w:rPr>
      </w:pPr>
      <w:r w:rsidRPr="00906D39">
        <w:rPr>
          <w:rFonts w:ascii="Times New Roman" w:eastAsia="Times New Roman" w:hAnsi="Times New Roman" w:cs="Times New Roman"/>
          <w:b/>
          <w:sz w:val="24"/>
          <w:szCs w:val="24"/>
          <w:lang w:val="x-none" w:eastAsia="x-none"/>
        </w:rPr>
        <w:t>The undersigned hereby submits the Technical Proposal as set forth in RFP #</w:t>
      </w:r>
      <w:r w:rsidRPr="00906D39">
        <w:rPr>
          <w:rFonts w:ascii="Times New Roman" w:hAnsi="Times New Roman"/>
          <w:b/>
          <w:sz w:val="24"/>
          <w:szCs w:val="24"/>
          <w:shd w:val="clear" w:color="auto" w:fill="FFFFFF" w:themeFill="background1"/>
        </w:rPr>
        <w:t>AE-23-369-ML</w:t>
      </w:r>
      <w:r w:rsidRPr="00906D39">
        <w:rPr>
          <w:rFonts w:ascii="Times New Roman" w:eastAsia="Times New Roman" w:hAnsi="Times New Roman" w:cs="Times New Roman"/>
          <w:b/>
          <w:sz w:val="24"/>
          <w:szCs w:val="24"/>
          <w:lang w:val="x-none" w:eastAsia="x-none"/>
        </w:rPr>
        <w:t xml:space="preserve"> dated </w:t>
      </w:r>
      <w:r w:rsidRPr="00906D39">
        <w:rPr>
          <w:rFonts w:ascii="Times New Roman" w:hAnsi="Times New Roman"/>
          <w:b/>
          <w:bCs/>
          <w:sz w:val="24"/>
          <w:szCs w:val="24"/>
        </w:rPr>
        <w:t>March 14, 2023</w:t>
      </w:r>
      <w:r w:rsidRPr="00906D39">
        <w:rPr>
          <w:rFonts w:ascii="Times New Roman" w:eastAsia="Times New Roman" w:hAnsi="Times New Roman" w:cs="Times New Roman"/>
          <w:b/>
          <w:sz w:val="24"/>
          <w:szCs w:val="24"/>
          <w:lang w:val="x-none" w:eastAsia="x-none"/>
        </w:rPr>
        <w:t>.</w:t>
      </w:r>
      <w:r w:rsidRPr="00906D39">
        <w:rPr>
          <w:rFonts w:ascii="Times New Roman" w:eastAsia="Times New Roman" w:hAnsi="Times New Roman" w:cs="Times New Roman"/>
          <w:sz w:val="24"/>
          <w:szCs w:val="24"/>
          <w:lang w:eastAsia="x-none"/>
        </w:rPr>
        <w:t xml:space="preserve">   </w:t>
      </w:r>
      <w:r w:rsidRPr="00906D39">
        <w:rPr>
          <w:rFonts w:ascii="Times New Roman" w:eastAsia="Times New Roman" w:hAnsi="Times New Roman" w:cs="Times New Roman"/>
          <w:sz w:val="24"/>
          <w:szCs w:val="24"/>
          <w:lang w:val="x-none" w:eastAsia="x-none"/>
        </w:rPr>
        <w:t xml:space="preserve">We confirm that this Technical Proposal is based on the Requirements per the RFP and any subsequent addenda.  </w:t>
      </w:r>
    </w:p>
    <w:p w14:paraId="70A5B1A2" w14:textId="77777777" w:rsidR="00906D39" w:rsidRPr="00906D39" w:rsidRDefault="00906D39" w:rsidP="00906D39">
      <w:pPr>
        <w:ind w:left="720" w:firstLine="360"/>
        <w:contextualSpacing/>
        <w:rPr>
          <w:rFonts w:ascii="Calibri" w:eastAsia="Times New Roman" w:hAnsi="Calibri" w:cs="Times New Roman"/>
          <w:b/>
          <w:i/>
          <w:sz w:val="24"/>
          <w:szCs w:val="24"/>
          <w:lang w:val="x-none" w:eastAsia="x-none"/>
        </w:rPr>
      </w:pPr>
    </w:p>
    <w:p w14:paraId="1F9C8F69" w14:textId="77777777" w:rsidR="00906D39" w:rsidRPr="00906D39" w:rsidRDefault="00906D39" w:rsidP="00906D39">
      <w:pPr>
        <w:contextualSpacing/>
        <w:rPr>
          <w:rFonts w:ascii="Calibri" w:eastAsia="Times New Roman" w:hAnsi="Calibri" w:cs="Times New Roman"/>
          <w:b/>
          <w:i/>
          <w:sz w:val="24"/>
          <w:szCs w:val="24"/>
          <w:lang w:val="x-none" w:eastAsia="x-none"/>
        </w:rPr>
      </w:pPr>
      <w:r w:rsidRPr="00906D39">
        <w:rPr>
          <w:rFonts w:ascii="Calibri" w:eastAsia="Times New Roman" w:hAnsi="Calibri" w:cs="Times New Roman"/>
          <w:b/>
          <w:i/>
          <w:sz w:val="24"/>
          <w:szCs w:val="24"/>
          <w:lang w:val="x-none" w:eastAsia="x-none"/>
        </w:rPr>
        <w:t>If different than the signatory of this Transmittal Letter, we are also attaching to this Transmittal Letter, the name, title, phone number including extension number, and email address of our contact person for our Technical Proposal response.</w:t>
      </w:r>
    </w:p>
    <w:tbl>
      <w:tblPr>
        <w:tblStyle w:val="TableGrid"/>
        <w:tblW w:w="0" w:type="auto"/>
        <w:tblInd w:w="1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20"/>
        <w:gridCol w:w="2430"/>
        <w:gridCol w:w="1800"/>
        <w:gridCol w:w="2700"/>
      </w:tblGrid>
      <w:tr w:rsidR="00906D39" w:rsidRPr="00906D39" w14:paraId="4B6BF123" w14:textId="77777777" w:rsidTr="005C1D97">
        <w:tc>
          <w:tcPr>
            <w:tcW w:w="1620" w:type="dxa"/>
            <w:tcBorders>
              <w:top w:val="nil"/>
              <w:bottom w:val="nil"/>
            </w:tcBorders>
          </w:tcPr>
          <w:p w14:paraId="543676DA"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val="x-none" w:eastAsia="x-none"/>
              </w:rPr>
              <w:t>Printed Name:</w:t>
            </w:r>
          </w:p>
        </w:tc>
        <w:tc>
          <w:tcPr>
            <w:tcW w:w="2430" w:type="dxa"/>
          </w:tcPr>
          <w:p w14:paraId="487A5C84"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193C0D32"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Email address:</w:t>
            </w:r>
          </w:p>
        </w:tc>
        <w:tc>
          <w:tcPr>
            <w:tcW w:w="2700" w:type="dxa"/>
          </w:tcPr>
          <w:p w14:paraId="2FD2F774"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04218CC1" w14:textId="77777777" w:rsidTr="005C1D97">
        <w:tc>
          <w:tcPr>
            <w:tcW w:w="1620" w:type="dxa"/>
            <w:tcBorders>
              <w:top w:val="nil"/>
              <w:bottom w:val="nil"/>
            </w:tcBorders>
          </w:tcPr>
          <w:p w14:paraId="070E96F2"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val="x-none" w:eastAsia="x-none"/>
              </w:rPr>
              <w:t>Title:</w:t>
            </w:r>
          </w:p>
        </w:tc>
        <w:tc>
          <w:tcPr>
            <w:tcW w:w="2430" w:type="dxa"/>
          </w:tcPr>
          <w:p w14:paraId="55C1837A"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7BDDB6AF"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Phone Number:</w:t>
            </w:r>
          </w:p>
        </w:tc>
        <w:tc>
          <w:tcPr>
            <w:tcW w:w="2700" w:type="dxa"/>
          </w:tcPr>
          <w:p w14:paraId="03B64FD7"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bl>
    <w:p w14:paraId="16216A95" w14:textId="77777777" w:rsidR="00906D39" w:rsidRPr="00906D39" w:rsidRDefault="00906D39" w:rsidP="00906D39">
      <w:pPr>
        <w:spacing w:after="0" w:line="240" w:lineRule="auto"/>
        <w:rPr>
          <w:rFonts w:ascii="Times New Roman" w:eastAsia="Times New Roman" w:hAnsi="Times New Roman" w:cs="Times New Roman"/>
          <w:sz w:val="24"/>
          <w:lang w:val="x-none" w:eastAsia="x-none"/>
        </w:rPr>
      </w:pPr>
    </w:p>
    <w:p w14:paraId="1B029EE3" w14:textId="77777777" w:rsidR="00906D39" w:rsidRPr="00906D39" w:rsidRDefault="00906D39" w:rsidP="00906D39">
      <w:pPr>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In accordance with Section 4, Proposal Requirements, Article 2, we are enclosing the following in our Second Phase Technical Proposal:</w:t>
      </w:r>
    </w:p>
    <w:p w14:paraId="4E962C40" w14:textId="77777777" w:rsidR="00906D39" w:rsidRPr="00906D39" w:rsidRDefault="00906D39" w:rsidP="00906D39">
      <w:pPr>
        <w:spacing w:after="0" w:line="240" w:lineRule="auto"/>
        <w:rPr>
          <w:rFonts w:ascii="Times New Roman" w:eastAsia="Times New Roman" w:hAnsi="Times New Roman" w:cs="Times New Roman"/>
          <w:sz w:val="24"/>
          <w:szCs w:val="24"/>
        </w:rPr>
      </w:pPr>
    </w:p>
    <w:p w14:paraId="722C7F85" w14:textId="77777777" w:rsidR="00906D39" w:rsidRPr="00906D39" w:rsidRDefault="00906D39" w:rsidP="00906D39">
      <w:pPr>
        <w:numPr>
          <w:ilvl w:val="0"/>
          <w:numId w:val="5"/>
        </w:numPr>
        <w:spacing w:after="0" w:line="240"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A/E Team Management and Organization</w:t>
      </w:r>
    </w:p>
    <w:p w14:paraId="3024FD37" w14:textId="77777777" w:rsidR="00906D39" w:rsidRPr="00906D39" w:rsidRDefault="00906D39" w:rsidP="00906D39">
      <w:pPr>
        <w:numPr>
          <w:ilvl w:val="0"/>
          <w:numId w:val="5"/>
        </w:numPr>
        <w:spacing w:after="0" w:line="240"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Key Personnel</w:t>
      </w:r>
    </w:p>
    <w:p w14:paraId="1612F00A" w14:textId="77777777" w:rsidR="00906D39" w:rsidRPr="00906D39" w:rsidRDefault="00906D39" w:rsidP="00906D39">
      <w:pPr>
        <w:numPr>
          <w:ilvl w:val="0"/>
          <w:numId w:val="5"/>
        </w:numPr>
        <w:spacing w:after="0" w:line="240"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Example Firm Experience Projects</w:t>
      </w:r>
    </w:p>
    <w:p w14:paraId="6F8F66ED" w14:textId="77777777" w:rsidR="00906D39" w:rsidRPr="00906D39" w:rsidRDefault="00906D39" w:rsidP="00906D39">
      <w:pPr>
        <w:numPr>
          <w:ilvl w:val="0"/>
          <w:numId w:val="5"/>
        </w:numPr>
        <w:spacing w:after="0" w:line="240"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Key Personnel Participation in Example Projects</w:t>
      </w:r>
    </w:p>
    <w:p w14:paraId="6B6C943F"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Additional Information</w:t>
      </w:r>
    </w:p>
    <w:p w14:paraId="3F80225B"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Basis of Selection</w:t>
      </w:r>
    </w:p>
    <w:p w14:paraId="31B2E56F"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General Qualifications</w:t>
      </w:r>
    </w:p>
    <w:p w14:paraId="3718AE23"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Professional Liability Coverage</w:t>
      </w:r>
    </w:p>
    <w:p w14:paraId="48DD5440"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Registration Documentation Form</w:t>
      </w:r>
    </w:p>
    <w:p w14:paraId="6DF5E56D"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eBuilder Affidavit Form</w:t>
      </w:r>
    </w:p>
    <w:p w14:paraId="0D6F800F"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Bid/Proposal Affidavit (completed)</w:t>
      </w:r>
    </w:p>
    <w:p w14:paraId="099083DD"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Acknowledgement of Receipt of Addenda form (completed, as applicable)</w:t>
      </w:r>
    </w:p>
    <w:p w14:paraId="081F628C" w14:textId="77777777" w:rsidR="00906D39" w:rsidRPr="00906D39" w:rsidRDefault="00906D39" w:rsidP="00906D39">
      <w:pPr>
        <w:numPr>
          <w:ilvl w:val="0"/>
          <w:numId w:val="5"/>
        </w:numPr>
        <w:tabs>
          <w:tab w:val="left" w:pos="540"/>
          <w:tab w:val="left" w:pos="1080"/>
        </w:tabs>
        <w:spacing w:after="200" w:line="240" w:lineRule="auto"/>
        <w:contextualSpacing/>
        <w:rPr>
          <w:rFonts w:ascii="Times New Roman" w:eastAsia="Times New Roman" w:hAnsi="Times New Roman" w:cs="Times New Roman"/>
          <w:sz w:val="24"/>
          <w:szCs w:val="18"/>
          <w:lang w:eastAsia="x-none"/>
        </w:rPr>
      </w:pPr>
      <w:r w:rsidRPr="00906D39">
        <w:rPr>
          <w:rFonts w:ascii="Times New Roman" w:eastAsia="Times New Roman" w:hAnsi="Times New Roman" w:cs="Times New Roman"/>
          <w:sz w:val="24"/>
          <w:szCs w:val="18"/>
          <w:lang w:eastAsia="x-none"/>
        </w:rPr>
        <w:t>MBE Attachment H-1A Part 2 Affidavit and Signature Page</w:t>
      </w:r>
    </w:p>
    <w:p w14:paraId="37143D3F" w14:textId="77777777" w:rsidR="00906D39" w:rsidRPr="00906D39" w:rsidRDefault="00906D39" w:rsidP="00906D39">
      <w:pPr>
        <w:spacing w:after="0" w:line="240" w:lineRule="auto"/>
        <w:contextualSpacing/>
        <w:rPr>
          <w:rFonts w:ascii="Times New Roman" w:eastAsia="Times New Roman" w:hAnsi="Times New Roman" w:cs="Times New Roman"/>
          <w:sz w:val="24"/>
          <w:lang w:eastAsia="x-none"/>
        </w:rPr>
      </w:pPr>
    </w:p>
    <w:p w14:paraId="1E7E700E" w14:textId="77777777" w:rsidR="00906D39" w:rsidRPr="00906D39" w:rsidRDefault="00906D39" w:rsidP="00906D39">
      <w:pPr>
        <w:spacing w:after="0" w:line="240" w:lineRule="auto"/>
        <w:ind w:left="720" w:firstLine="360"/>
        <w:contextualSpacing/>
        <w:rPr>
          <w:rFonts w:ascii="Times New Roman" w:eastAsia="Times New Roman" w:hAnsi="Times New Roman" w:cs="Times New Roman"/>
          <w:sz w:val="24"/>
          <w:lang w:val="x-none" w:eastAsia="x-none"/>
        </w:rPr>
      </w:pPr>
    </w:p>
    <w:tbl>
      <w:tblPr>
        <w:tblStyle w:val="TableGrid"/>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906D39" w:rsidRPr="00906D39" w14:paraId="31C1744C" w14:textId="77777777" w:rsidTr="005C1D97">
        <w:tc>
          <w:tcPr>
            <w:tcW w:w="1980" w:type="dxa"/>
          </w:tcPr>
          <w:p w14:paraId="739D9E94"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val="x-none" w:eastAsia="x-none"/>
              </w:rPr>
              <w:t>Printed Name:</w:t>
            </w:r>
          </w:p>
        </w:tc>
        <w:tc>
          <w:tcPr>
            <w:tcW w:w="3240" w:type="dxa"/>
            <w:tcBorders>
              <w:bottom w:val="single" w:sz="4" w:space="0" w:color="auto"/>
            </w:tcBorders>
          </w:tcPr>
          <w:p w14:paraId="00D97746"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567DCC60" w14:textId="77777777" w:rsidTr="005C1D97">
        <w:tc>
          <w:tcPr>
            <w:tcW w:w="1980" w:type="dxa"/>
          </w:tcPr>
          <w:p w14:paraId="65976678"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eastAsia="x-none"/>
              </w:rPr>
            </w:pPr>
          </w:p>
          <w:p w14:paraId="7C42ED48"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Signature</w:t>
            </w:r>
            <w:r w:rsidRPr="00906D39">
              <w:rPr>
                <w:rFonts w:ascii="Times New Roman" w:eastAsia="Times New Roman" w:hAnsi="Times New Roman" w:cs="Times New Roman"/>
                <w:sz w:val="24"/>
                <w:lang w:val="x-none" w:eastAsia="x-none"/>
              </w:rPr>
              <w:t>:</w:t>
            </w:r>
          </w:p>
        </w:tc>
        <w:tc>
          <w:tcPr>
            <w:tcW w:w="3240" w:type="dxa"/>
            <w:tcBorders>
              <w:top w:val="single" w:sz="4" w:space="0" w:color="auto"/>
              <w:bottom w:val="single" w:sz="4" w:space="0" w:color="auto"/>
            </w:tcBorders>
          </w:tcPr>
          <w:p w14:paraId="2E95EA07"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p>
          <w:p w14:paraId="483FE695"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p>
        </w:tc>
      </w:tr>
      <w:tr w:rsidR="00906D39" w:rsidRPr="00906D39" w14:paraId="212C43DA" w14:textId="77777777" w:rsidTr="005C1D97">
        <w:tc>
          <w:tcPr>
            <w:tcW w:w="1980" w:type="dxa"/>
          </w:tcPr>
          <w:p w14:paraId="33166E72"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val="x-none" w:eastAsia="x-none"/>
              </w:rPr>
              <w:t>Title:</w:t>
            </w:r>
          </w:p>
        </w:tc>
        <w:tc>
          <w:tcPr>
            <w:tcW w:w="3240" w:type="dxa"/>
            <w:tcBorders>
              <w:top w:val="single" w:sz="4" w:space="0" w:color="auto"/>
              <w:bottom w:val="single" w:sz="4" w:space="0" w:color="auto"/>
            </w:tcBorders>
          </w:tcPr>
          <w:p w14:paraId="7E97D0A5"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47B2AF2E" w14:textId="77777777" w:rsidTr="005C1D97">
        <w:tc>
          <w:tcPr>
            <w:tcW w:w="1980" w:type="dxa"/>
          </w:tcPr>
          <w:p w14:paraId="3A33CA0D"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Date</w:t>
            </w:r>
            <w:r w:rsidRPr="00906D39">
              <w:rPr>
                <w:rFonts w:ascii="Times New Roman" w:eastAsia="Times New Roman" w:hAnsi="Times New Roman" w:cs="Times New Roman"/>
                <w:sz w:val="24"/>
                <w:lang w:val="x-none" w:eastAsia="x-none"/>
              </w:rPr>
              <w:t>:</w:t>
            </w:r>
          </w:p>
        </w:tc>
        <w:tc>
          <w:tcPr>
            <w:tcW w:w="3240" w:type="dxa"/>
            <w:tcBorders>
              <w:top w:val="single" w:sz="4" w:space="0" w:color="auto"/>
              <w:bottom w:val="single" w:sz="4" w:space="0" w:color="auto"/>
            </w:tcBorders>
          </w:tcPr>
          <w:p w14:paraId="6FDB35FA"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bl>
    <w:p w14:paraId="2CF75F30" w14:textId="77777777" w:rsidR="00906D39" w:rsidRPr="00906D39" w:rsidRDefault="00906D39" w:rsidP="00906D39">
      <w:pPr>
        <w:tabs>
          <w:tab w:val="left" w:pos="-1440"/>
        </w:tabs>
        <w:spacing w:after="0" w:line="240" w:lineRule="auto"/>
        <w:rPr>
          <w:rFonts w:ascii="Times New Roman" w:eastAsia="Times New Roman" w:hAnsi="Times New Roman" w:cs="Times New Roman"/>
          <w:sz w:val="24"/>
          <w:szCs w:val="24"/>
        </w:rPr>
        <w:sectPr w:rsidR="00906D39" w:rsidRPr="00906D39" w:rsidSect="00BD383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11" w:right="810" w:bottom="747" w:left="1440" w:header="907" w:footer="662" w:gutter="0"/>
          <w:pgNumType w:start="1"/>
          <w:cols w:space="720"/>
          <w:noEndnote/>
          <w:titlePg/>
        </w:sectPr>
      </w:pPr>
      <w:r w:rsidRPr="00906D39">
        <w:rPr>
          <w:rFonts w:ascii="Times New Roman" w:eastAsia="Times New Roman" w:hAnsi="Times New Roman" w:cs="Times New Roman"/>
          <w:sz w:val="24"/>
          <w:szCs w:val="24"/>
        </w:rPr>
        <w:br w:type="page"/>
      </w:r>
    </w:p>
    <w:p w14:paraId="290B885C" w14:textId="77777777" w:rsidR="00906D39" w:rsidRPr="00906D39" w:rsidRDefault="00906D39" w:rsidP="00906D39">
      <w:pPr>
        <w:tabs>
          <w:tab w:val="center" w:pos="4680"/>
        </w:tabs>
        <w:spacing w:after="0" w:line="240" w:lineRule="auto"/>
        <w:jc w:val="center"/>
        <w:rPr>
          <w:rFonts w:ascii="Times New Roman" w:eastAsia="Times New Roman" w:hAnsi="Times New Roman" w:cs="Times New Roman"/>
          <w:sz w:val="24"/>
          <w:szCs w:val="24"/>
        </w:rPr>
      </w:pPr>
    </w:p>
    <w:p w14:paraId="3A7AF5AF"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t>PROFESSIONAL LIABILITY INSURANCE FORM – INITIAL PHASE TECHNICAL PROPOSAL</w:t>
      </w:r>
    </w:p>
    <w:p w14:paraId="1A300043" w14:textId="77777777" w:rsidR="00906D39" w:rsidRPr="00906D39" w:rsidRDefault="00906D39" w:rsidP="00906D39">
      <w:pPr>
        <w:spacing w:after="0" w:line="240" w:lineRule="auto"/>
        <w:jc w:val="center"/>
        <w:rPr>
          <w:rFonts w:ascii="Times New Roman" w:eastAsia="Times New Roman" w:hAnsi="Times New Roman" w:cs="Times New Roman"/>
          <w:color w:val="000000"/>
        </w:rPr>
      </w:pPr>
      <w:r w:rsidRPr="00906D39">
        <w:rPr>
          <w:rFonts w:ascii="Times New Roman" w:eastAsia="Times New Roman" w:hAnsi="Times New Roman" w:cs="Times New Roman"/>
          <w:sz w:val="24"/>
          <w:szCs w:val="24"/>
        </w:rPr>
        <w:t xml:space="preserve">RFP </w:t>
      </w:r>
      <w:r w:rsidRPr="00906D39">
        <w:rPr>
          <w:rFonts w:ascii="Times New Roman" w:hAnsi="Times New Roman"/>
          <w:sz w:val="24"/>
          <w:szCs w:val="24"/>
        </w:rPr>
        <w:t>AE-23-369-ML</w:t>
      </w:r>
      <w:r w:rsidRPr="00906D39">
        <w:rPr>
          <w:rFonts w:ascii="Times New Roman" w:eastAsia="Times New Roman" w:hAnsi="Times New Roman" w:cs="Times New Roman"/>
          <w:sz w:val="24"/>
          <w:szCs w:val="24"/>
        </w:rPr>
        <w:t xml:space="preserve"> – 401 Washington Avenue Renovation for </w:t>
      </w:r>
      <w:r w:rsidRPr="00906D39">
        <w:rPr>
          <w:rFonts w:ascii="Times New Roman" w:eastAsia="Times New Roman" w:hAnsi="Times New Roman" w:cs="Times New Roman"/>
          <w:color w:val="000000"/>
          <w:sz w:val="24"/>
          <w:szCs w:val="24"/>
        </w:rPr>
        <w:t>Towson University</w:t>
      </w:r>
    </w:p>
    <w:p w14:paraId="3E86BAF8" w14:textId="77777777" w:rsidR="00906D39" w:rsidRPr="00906D39" w:rsidRDefault="00906D39" w:rsidP="00906D39">
      <w:pPr>
        <w:widowControl w:val="0"/>
        <w:autoSpaceDE w:val="0"/>
        <w:autoSpaceDN w:val="0"/>
        <w:adjustRightInd w:val="0"/>
        <w:spacing w:after="0" w:line="240" w:lineRule="auto"/>
        <w:rPr>
          <w:rFonts w:ascii="Calisto MT" w:eastAsia="Times New Roman" w:hAnsi="Calisto MT" w:cs="Times New Roman"/>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8280"/>
      </w:tblGrid>
      <w:tr w:rsidR="00906D39" w:rsidRPr="00906D39" w14:paraId="150950FB" w14:textId="77777777" w:rsidTr="005C1D97">
        <w:tc>
          <w:tcPr>
            <w:tcW w:w="1615" w:type="dxa"/>
            <w:tcBorders>
              <w:top w:val="nil"/>
              <w:bottom w:val="nil"/>
            </w:tcBorders>
          </w:tcPr>
          <w:p w14:paraId="51BF9183" w14:textId="77777777" w:rsidR="00906D39" w:rsidRPr="00906D39" w:rsidRDefault="00906D39" w:rsidP="00906D39">
            <w:pPr>
              <w:jc w:val="both"/>
              <w:rPr>
                <w:rFonts w:ascii="Times New Roman" w:eastAsia="Times New Roman" w:hAnsi="Times New Roman" w:cs="Times New Roman"/>
                <w:b/>
                <w:bCs/>
                <w:sz w:val="24"/>
                <w:szCs w:val="24"/>
              </w:rPr>
            </w:pPr>
            <w:r w:rsidRPr="00906D39">
              <w:rPr>
                <w:rFonts w:ascii="Times New Roman" w:eastAsia="Times New Roman" w:hAnsi="Times New Roman" w:cs="Times New Roman"/>
                <w:b/>
                <w:bCs/>
                <w:sz w:val="24"/>
                <w:szCs w:val="24"/>
              </w:rPr>
              <w:t>Proposer:</w:t>
            </w:r>
          </w:p>
        </w:tc>
        <w:tc>
          <w:tcPr>
            <w:tcW w:w="8280" w:type="dxa"/>
          </w:tcPr>
          <w:p w14:paraId="3D3E2B20" w14:textId="77777777" w:rsidR="00906D39" w:rsidRPr="00906D39" w:rsidRDefault="00906D39" w:rsidP="00906D39">
            <w:pPr>
              <w:jc w:val="both"/>
              <w:rPr>
                <w:rFonts w:ascii="Times New Roman" w:eastAsia="Times New Roman" w:hAnsi="Times New Roman" w:cs="Times New Roman"/>
                <w:sz w:val="24"/>
                <w:szCs w:val="24"/>
              </w:rPr>
            </w:pPr>
          </w:p>
        </w:tc>
      </w:tr>
    </w:tbl>
    <w:p w14:paraId="2174654F"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p w14:paraId="095F3D0D"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Firm's statement of professional liability insurance coverage including current and/or proposed additional coverage to be guaranteed if awarded the project must be inserted below.  The firm recommended for award will be required to submit evidence of $2M professional liability insurance coverage prior to execution of the contract.  Failure to complete the insurance information </w:t>
      </w:r>
      <w:r w:rsidRPr="00906D39">
        <w:rPr>
          <w:rFonts w:ascii="Times New Roman" w:eastAsia="Times New Roman" w:hAnsi="Times New Roman" w:cs="Times New Roman"/>
          <w:sz w:val="24"/>
          <w:szCs w:val="24"/>
          <w:u w:val="single"/>
        </w:rPr>
        <w:t>may</w:t>
      </w:r>
      <w:r w:rsidRPr="00906D39">
        <w:rPr>
          <w:rFonts w:ascii="Times New Roman" w:eastAsia="Times New Roman" w:hAnsi="Times New Roman" w:cs="Times New Roman"/>
          <w:sz w:val="24"/>
          <w:szCs w:val="24"/>
        </w:rPr>
        <w:t xml:space="preserve"> result in your firm being disqualified from further consideration for this project.   </w:t>
      </w:r>
    </w:p>
    <w:p w14:paraId="25B5DBCA"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10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50"/>
        <w:gridCol w:w="7830"/>
      </w:tblGrid>
      <w:tr w:rsidR="00906D39" w:rsidRPr="00906D39" w14:paraId="71B7C1A9" w14:textId="77777777" w:rsidTr="005C1D97">
        <w:tc>
          <w:tcPr>
            <w:tcW w:w="2250" w:type="dxa"/>
            <w:tcBorders>
              <w:top w:val="nil"/>
              <w:bottom w:val="nil"/>
            </w:tcBorders>
          </w:tcPr>
          <w:p w14:paraId="4CBD9379"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Dollar Value:</w:t>
            </w:r>
          </w:p>
        </w:tc>
        <w:tc>
          <w:tcPr>
            <w:tcW w:w="7830" w:type="dxa"/>
          </w:tcPr>
          <w:p w14:paraId="1FCF608D"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w:t>
            </w:r>
          </w:p>
        </w:tc>
      </w:tr>
      <w:tr w:rsidR="00906D39" w:rsidRPr="00906D39" w14:paraId="423339BD" w14:textId="77777777" w:rsidTr="005C1D97">
        <w:tc>
          <w:tcPr>
            <w:tcW w:w="2250" w:type="dxa"/>
            <w:tcBorders>
              <w:top w:val="nil"/>
              <w:bottom w:val="nil"/>
            </w:tcBorders>
          </w:tcPr>
          <w:p w14:paraId="318D5254" w14:textId="77777777" w:rsidR="00906D39" w:rsidRPr="00906D39" w:rsidRDefault="00906D39" w:rsidP="00906D39">
            <w:pPr>
              <w:jc w:val="both"/>
              <w:rPr>
                <w:rFonts w:ascii="Times New Roman" w:eastAsia="Times New Roman" w:hAnsi="Times New Roman" w:cs="Times New Roman"/>
                <w:sz w:val="24"/>
                <w:szCs w:val="24"/>
              </w:rPr>
            </w:pPr>
          </w:p>
          <w:p w14:paraId="159C2394"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Expiration Date:</w:t>
            </w:r>
          </w:p>
        </w:tc>
        <w:tc>
          <w:tcPr>
            <w:tcW w:w="7830" w:type="dxa"/>
            <w:tcBorders>
              <w:bottom w:val="single" w:sz="4" w:space="0" w:color="auto"/>
            </w:tcBorders>
          </w:tcPr>
          <w:p w14:paraId="220DAE0C" w14:textId="77777777" w:rsidR="00906D39" w:rsidRPr="00906D39" w:rsidRDefault="00906D39" w:rsidP="00906D39">
            <w:pPr>
              <w:jc w:val="both"/>
              <w:rPr>
                <w:rFonts w:ascii="Times New Roman" w:eastAsia="Times New Roman" w:hAnsi="Times New Roman" w:cs="Times New Roman"/>
                <w:sz w:val="24"/>
                <w:szCs w:val="24"/>
              </w:rPr>
            </w:pPr>
          </w:p>
          <w:p w14:paraId="01DACE91"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2B5E8B5E" w14:textId="77777777" w:rsidTr="005C1D97">
        <w:tc>
          <w:tcPr>
            <w:tcW w:w="2250" w:type="dxa"/>
            <w:tcBorders>
              <w:top w:val="nil"/>
              <w:bottom w:val="nil"/>
            </w:tcBorders>
          </w:tcPr>
          <w:p w14:paraId="423ACFD2" w14:textId="77777777" w:rsidR="00906D39" w:rsidRPr="00906D39" w:rsidRDefault="00906D39" w:rsidP="00906D39">
            <w:pPr>
              <w:jc w:val="both"/>
              <w:rPr>
                <w:rFonts w:ascii="Times New Roman" w:eastAsia="Times New Roman" w:hAnsi="Times New Roman" w:cs="Times New Roman"/>
                <w:sz w:val="24"/>
                <w:szCs w:val="24"/>
              </w:rPr>
            </w:pPr>
          </w:p>
          <w:p w14:paraId="654372B2"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Insurance Company:</w:t>
            </w:r>
          </w:p>
        </w:tc>
        <w:tc>
          <w:tcPr>
            <w:tcW w:w="7830" w:type="dxa"/>
            <w:tcBorders>
              <w:top w:val="single" w:sz="4" w:space="0" w:color="auto"/>
              <w:bottom w:val="single" w:sz="4" w:space="0" w:color="auto"/>
            </w:tcBorders>
          </w:tcPr>
          <w:p w14:paraId="6793F479" w14:textId="77777777" w:rsidR="00906D39" w:rsidRPr="00906D39" w:rsidRDefault="00906D39" w:rsidP="00906D39">
            <w:pPr>
              <w:jc w:val="both"/>
              <w:rPr>
                <w:rFonts w:ascii="Times New Roman" w:eastAsia="Times New Roman" w:hAnsi="Times New Roman" w:cs="Times New Roman"/>
                <w:sz w:val="24"/>
                <w:szCs w:val="24"/>
              </w:rPr>
            </w:pPr>
          </w:p>
          <w:p w14:paraId="3216AFAF"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6D78874F" w14:textId="77777777" w:rsidTr="005C1D97">
        <w:tc>
          <w:tcPr>
            <w:tcW w:w="2250" w:type="dxa"/>
            <w:tcBorders>
              <w:top w:val="nil"/>
              <w:bottom w:val="nil"/>
            </w:tcBorders>
          </w:tcPr>
          <w:p w14:paraId="651550DD" w14:textId="77777777" w:rsidR="00906D39" w:rsidRPr="00906D39" w:rsidRDefault="00906D39" w:rsidP="00906D39">
            <w:pPr>
              <w:jc w:val="both"/>
              <w:rPr>
                <w:rFonts w:ascii="Times New Roman" w:eastAsia="Times New Roman" w:hAnsi="Times New Roman" w:cs="Times New Roman"/>
                <w:sz w:val="24"/>
                <w:szCs w:val="24"/>
              </w:rPr>
            </w:pPr>
          </w:p>
          <w:p w14:paraId="7DCC2591"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Comments (if any):</w:t>
            </w:r>
          </w:p>
        </w:tc>
        <w:tc>
          <w:tcPr>
            <w:tcW w:w="7830" w:type="dxa"/>
            <w:tcBorders>
              <w:top w:val="single" w:sz="4" w:space="0" w:color="auto"/>
              <w:bottom w:val="nil"/>
            </w:tcBorders>
          </w:tcPr>
          <w:p w14:paraId="1BCA3279" w14:textId="77777777" w:rsidR="00906D39" w:rsidRPr="00906D39" w:rsidRDefault="00906D39" w:rsidP="00906D39">
            <w:pPr>
              <w:jc w:val="both"/>
              <w:rPr>
                <w:rFonts w:ascii="Times New Roman" w:eastAsia="Times New Roman" w:hAnsi="Times New Roman" w:cs="Times New Roman"/>
                <w:sz w:val="24"/>
                <w:szCs w:val="24"/>
              </w:rPr>
            </w:pPr>
          </w:p>
          <w:p w14:paraId="36FF1D1B" w14:textId="77777777" w:rsidR="00906D39" w:rsidRPr="00906D39" w:rsidRDefault="00906D39" w:rsidP="00906D39">
            <w:pPr>
              <w:jc w:val="both"/>
              <w:rPr>
                <w:rFonts w:ascii="Times New Roman" w:eastAsia="Times New Roman" w:hAnsi="Times New Roman" w:cs="Times New Roman"/>
                <w:sz w:val="24"/>
                <w:szCs w:val="24"/>
              </w:rPr>
            </w:pPr>
          </w:p>
          <w:p w14:paraId="740C63C8" w14:textId="77777777" w:rsidR="00906D39" w:rsidRPr="00906D39" w:rsidRDefault="00906D39" w:rsidP="00906D39">
            <w:pPr>
              <w:jc w:val="both"/>
              <w:rPr>
                <w:rFonts w:ascii="Times New Roman" w:eastAsia="Times New Roman" w:hAnsi="Times New Roman" w:cs="Times New Roman"/>
                <w:sz w:val="24"/>
                <w:szCs w:val="24"/>
              </w:rPr>
            </w:pPr>
          </w:p>
          <w:p w14:paraId="1A5CDABB" w14:textId="77777777" w:rsidR="00906D39" w:rsidRPr="00906D39" w:rsidRDefault="00906D39" w:rsidP="00906D39">
            <w:pPr>
              <w:jc w:val="both"/>
              <w:rPr>
                <w:rFonts w:ascii="Times New Roman" w:eastAsia="Times New Roman" w:hAnsi="Times New Roman" w:cs="Times New Roman"/>
                <w:sz w:val="24"/>
                <w:szCs w:val="24"/>
              </w:rPr>
            </w:pPr>
          </w:p>
          <w:p w14:paraId="77400123" w14:textId="77777777" w:rsidR="00906D39" w:rsidRPr="00906D39" w:rsidRDefault="00906D39" w:rsidP="00906D39">
            <w:pPr>
              <w:jc w:val="both"/>
              <w:rPr>
                <w:rFonts w:ascii="Times New Roman" w:eastAsia="Times New Roman" w:hAnsi="Times New Roman" w:cs="Times New Roman"/>
                <w:sz w:val="24"/>
                <w:szCs w:val="24"/>
              </w:rPr>
            </w:pPr>
          </w:p>
        </w:tc>
      </w:tr>
    </w:tbl>
    <w:p w14:paraId="43EBDB9C"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p w14:paraId="4A54B787"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Note: Please include information on current and/or proposed additional coverage to be guaranteed if awarded the contract.  Should a proposing firm not provide confirmation of the required professional liability insurance coverage during the technical phase of this procurement, it will be disqualified from further consideration.</w:t>
      </w:r>
    </w:p>
    <w:p w14:paraId="2F11974D" w14:textId="77777777" w:rsidR="00906D39" w:rsidRPr="00906D39" w:rsidRDefault="00906D39" w:rsidP="00906D39">
      <w:pPr>
        <w:widowControl w:val="0"/>
        <w:autoSpaceDE w:val="0"/>
        <w:autoSpaceDN w:val="0"/>
        <w:adjustRightInd w:val="0"/>
        <w:spacing w:after="0" w:line="240" w:lineRule="auto"/>
        <w:rPr>
          <w:rFonts w:ascii="Calisto MT" w:eastAsia="Times New Roman" w:hAnsi="Calisto MT" w:cs="Times New Roman"/>
          <w:sz w:val="24"/>
          <w:szCs w:val="24"/>
        </w:rPr>
      </w:pPr>
    </w:p>
    <w:p w14:paraId="50E635F8"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br w:type="page"/>
      </w:r>
      <w:r w:rsidRPr="00906D39">
        <w:rPr>
          <w:rFonts w:ascii="Times New Roman" w:eastAsia="Times New Roman" w:hAnsi="Times New Roman" w:cs="Times New Roman"/>
          <w:b/>
          <w:bCs/>
          <w:sz w:val="24"/>
          <w:szCs w:val="24"/>
          <w:lang w:eastAsia="x-none"/>
        </w:rPr>
        <w:lastRenderedPageBreak/>
        <w:t>REGISTRATION DOCUMENTATION FORM – INITIAL PHASE TECHNICAL PROPOSAL</w:t>
      </w:r>
    </w:p>
    <w:p w14:paraId="2AB1527F" w14:textId="77777777" w:rsidR="00906D39" w:rsidRPr="00906D39" w:rsidRDefault="00906D39" w:rsidP="00906D39">
      <w:pPr>
        <w:spacing w:after="0" w:line="240" w:lineRule="auto"/>
        <w:jc w:val="center"/>
        <w:rPr>
          <w:rFonts w:ascii="Times New Roman" w:eastAsia="Times New Roman" w:hAnsi="Times New Roman" w:cs="Times New Roman"/>
          <w:color w:val="000000"/>
        </w:rPr>
      </w:pPr>
      <w:r w:rsidRPr="00906D39">
        <w:rPr>
          <w:rFonts w:ascii="Times New Roman" w:eastAsia="Times New Roman" w:hAnsi="Times New Roman" w:cs="Times New Roman"/>
          <w:sz w:val="24"/>
          <w:szCs w:val="24"/>
        </w:rPr>
        <w:t xml:space="preserve">RFP </w:t>
      </w:r>
      <w:r w:rsidRPr="00906D39">
        <w:rPr>
          <w:rFonts w:ascii="Times New Roman" w:hAnsi="Times New Roman"/>
          <w:sz w:val="24"/>
          <w:szCs w:val="24"/>
        </w:rPr>
        <w:t>AE-23-369-ML</w:t>
      </w:r>
      <w:r w:rsidRPr="00906D39">
        <w:rPr>
          <w:rFonts w:ascii="Times New Roman" w:eastAsia="Times New Roman" w:hAnsi="Times New Roman" w:cs="Times New Roman"/>
          <w:sz w:val="24"/>
          <w:szCs w:val="24"/>
        </w:rPr>
        <w:t xml:space="preserve"> – 401 Washington Renovation for </w:t>
      </w:r>
      <w:r w:rsidRPr="00906D39">
        <w:rPr>
          <w:rFonts w:ascii="Times New Roman" w:eastAsia="Times New Roman" w:hAnsi="Times New Roman" w:cs="Times New Roman"/>
          <w:color w:val="000000"/>
          <w:sz w:val="24"/>
          <w:szCs w:val="24"/>
        </w:rPr>
        <w:t>Towson University</w:t>
      </w:r>
    </w:p>
    <w:p w14:paraId="6FB69F16" w14:textId="77777777" w:rsidR="00906D39" w:rsidRPr="00906D39" w:rsidRDefault="00906D39" w:rsidP="00906D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8280"/>
      </w:tblGrid>
      <w:tr w:rsidR="00906D39" w:rsidRPr="00906D39" w14:paraId="7AE7C458" w14:textId="77777777" w:rsidTr="005C1D97">
        <w:tc>
          <w:tcPr>
            <w:tcW w:w="1615" w:type="dxa"/>
            <w:tcBorders>
              <w:top w:val="nil"/>
              <w:bottom w:val="nil"/>
            </w:tcBorders>
          </w:tcPr>
          <w:p w14:paraId="4C01FDBC" w14:textId="77777777" w:rsidR="00906D39" w:rsidRPr="00906D39" w:rsidRDefault="00906D39" w:rsidP="00906D39">
            <w:pPr>
              <w:jc w:val="both"/>
              <w:rPr>
                <w:rFonts w:ascii="Times New Roman" w:eastAsia="Times New Roman" w:hAnsi="Times New Roman" w:cs="Times New Roman"/>
                <w:b/>
                <w:bCs/>
                <w:sz w:val="24"/>
                <w:szCs w:val="24"/>
              </w:rPr>
            </w:pPr>
            <w:r w:rsidRPr="00906D39">
              <w:rPr>
                <w:rFonts w:ascii="Times New Roman" w:eastAsia="Times New Roman" w:hAnsi="Times New Roman" w:cs="Times New Roman"/>
                <w:b/>
                <w:bCs/>
                <w:sz w:val="24"/>
                <w:szCs w:val="24"/>
              </w:rPr>
              <w:t>Proposer:</w:t>
            </w:r>
          </w:p>
        </w:tc>
        <w:sdt>
          <w:sdtPr>
            <w:rPr>
              <w:rFonts w:ascii="Times New Roman" w:hAnsi="Times New Roman"/>
              <w:sz w:val="24"/>
              <w:u w:val="single"/>
            </w:rPr>
            <w:id w:val="-530413917"/>
            <w:placeholder>
              <w:docPart w:val="E3849BEEC34443EA864CAF80E01BA5A3"/>
            </w:placeholder>
            <w:showingPlcHdr/>
            <w:text/>
          </w:sdtPr>
          <w:sdtContent>
            <w:tc>
              <w:tcPr>
                <w:tcW w:w="8280" w:type="dxa"/>
              </w:tcPr>
              <w:p w14:paraId="0370011F"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hAnsi="Times New Roman"/>
                    <w:color w:val="808080"/>
                  </w:rPr>
                  <w:t>Click or tap here to enter text.</w:t>
                </w:r>
              </w:p>
            </w:tc>
          </w:sdtContent>
        </w:sdt>
      </w:tr>
    </w:tbl>
    <w:p w14:paraId="28646C1D" w14:textId="77777777" w:rsidR="00906D39" w:rsidRPr="00906D39" w:rsidRDefault="00906D39" w:rsidP="00906D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Times New Roman" w:eastAsia="Times New Roman" w:hAnsi="Times New Roman" w:cs="Times New Roman"/>
          <w:sz w:val="24"/>
          <w:szCs w:val="24"/>
        </w:rPr>
      </w:pPr>
    </w:p>
    <w:p w14:paraId="2F947006" w14:textId="77777777" w:rsidR="00906D39" w:rsidRPr="00906D39" w:rsidRDefault="00906D39" w:rsidP="00906D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Times New Roman" w:eastAsia="Times New Roman" w:hAnsi="Times New Roman" w:cs="Times New Roman"/>
          <w:sz w:val="20"/>
          <w:szCs w:val="20"/>
        </w:rPr>
      </w:pPr>
      <w:r w:rsidRPr="00906D39">
        <w:rPr>
          <w:rFonts w:ascii="Times New Roman" w:eastAsia="Times New Roman" w:hAnsi="Times New Roman" w:cs="Times New Roman"/>
          <w:sz w:val="20"/>
          <w:szCs w:val="20"/>
        </w:rPr>
        <w:t>All individuals practicing occupations requiring registration or licensure must be currently registered with the appropriate State of Maryland Registration Board.  It is, therefore, important that the Architect/Engineer address himself/herself to the disciplines of registration required for this project.  Such individuals will be stamping and sealing the drawings for their respective firm.  These individuals may or may not be one of the proposed key personnel on the proposing A/E team. It is, therefore, important that the proposing Architect/Engineer provide information to confirm these licensures.</w:t>
      </w:r>
    </w:p>
    <w:p w14:paraId="6C9A67B3" w14:textId="77777777" w:rsidR="00906D39" w:rsidRPr="00906D39" w:rsidRDefault="00906D39" w:rsidP="00906D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Times New Roman" w:eastAsia="Times New Roman" w:hAnsi="Times New Roman" w:cs="Times New Roman"/>
          <w:sz w:val="20"/>
          <w:szCs w:val="20"/>
        </w:rPr>
      </w:pPr>
    </w:p>
    <w:p w14:paraId="7A892FD7" w14:textId="77777777" w:rsidR="00906D39" w:rsidRPr="00906D39" w:rsidRDefault="00906D39" w:rsidP="00906D39">
      <w:pPr>
        <w:tabs>
          <w:tab w:val="left" w:pos="600"/>
          <w:tab w:val="left" w:pos="1200"/>
          <w:tab w:val="left" w:pos="1800"/>
          <w:tab w:val="left" w:pos="2400"/>
          <w:tab w:val="left" w:pos="2520"/>
          <w:tab w:val="left" w:pos="3000"/>
          <w:tab w:val="left" w:pos="3600"/>
          <w:tab w:val="left" w:pos="4200"/>
          <w:tab w:val="left" w:pos="4800"/>
          <w:tab w:val="left" w:pos="5400"/>
          <w:tab w:val="left" w:pos="6000"/>
          <w:tab w:val="left" w:pos="6600"/>
          <w:tab w:val="left" w:pos="7200"/>
        </w:tabs>
        <w:spacing w:after="0" w:line="240" w:lineRule="auto"/>
        <w:rPr>
          <w:rFonts w:ascii="Times New Roman" w:eastAsia="Times New Roman" w:hAnsi="Times New Roman" w:cs="Times New Roman"/>
          <w:sz w:val="20"/>
          <w:szCs w:val="20"/>
        </w:rPr>
      </w:pPr>
      <w:r w:rsidRPr="00906D39">
        <w:rPr>
          <w:rFonts w:ascii="Times New Roman" w:eastAsia="Times New Roman" w:hAnsi="Times New Roman" w:cs="Times New Roman"/>
          <w:sz w:val="20"/>
          <w:szCs w:val="20"/>
        </w:rPr>
        <w:t xml:space="preserve">Disciplines required for this project are listed below.  For each marked discipline, insert name of the individual, and where required, date of </w:t>
      </w:r>
      <w:r w:rsidRPr="00906D39">
        <w:rPr>
          <w:rFonts w:ascii="Times New Roman" w:eastAsia="Times New Roman" w:hAnsi="Times New Roman" w:cs="Times New Roman"/>
          <w:sz w:val="20"/>
          <w:szCs w:val="20"/>
          <w:u w:val="single"/>
        </w:rPr>
        <w:t>Maryland</w:t>
      </w:r>
      <w:r w:rsidRPr="00906D39">
        <w:rPr>
          <w:rFonts w:ascii="Times New Roman" w:eastAsia="Times New Roman" w:hAnsi="Times New Roman" w:cs="Times New Roman"/>
          <w:sz w:val="20"/>
          <w:szCs w:val="20"/>
        </w:rPr>
        <w:t xml:space="preserve"> registration, and </w:t>
      </w:r>
      <w:r w:rsidRPr="00906D39">
        <w:rPr>
          <w:rFonts w:ascii="Times New Roman" w:eastAsia="Times New Roman" w:hAnsi="Times New Roman" w:cs="Times New Roman"/>
          <w:sz w:val="20"/>
          <w:szCs w:val="20"/>
          <w:u w:val="single"/>
        </w:rPr>
        <w:t>Maryland</w:t>
      </w:r>
      <w:r w:rsidRPr="00906D39">
        <w:rPr>
          <w:rFonts w:ascii="Times New Roman" w:eastAsia="Times New Roman" w:hAnsi="Times New Roman" w:cs="Times New Roman"/>
          <w:sz w:val="20"/>
          <w:szCs w:val="20"/>
        </w:rPr>
        <w:t xml:space="preserve"> registration number.  </w:t>
      </w:r>
    </w:p>
    <w:p w14:paraId="7BFD4802" w14:textId="77777777" w:rsidR="00906D39" w:rsidRPr="00906D39" w:rsidRDefault="00906D39" w:rsidP="00906D39">
      <w:pPr>
        <w:tabs>
          <w:tab w:val="left" w:pos="600"/>
          <w:tab w:val="left" w:pos="1200"/>
          <w:tab w:val="left" w:pos="1800"/>
          <w:tab w:val="left" w:pos="2400"/>
          <w:tab w:val="left" w:pos="2520"/>
          <w:tab w:val="left" w:pos="3000"/>
          <w:tab w:val="left" w:pos="3600"/>
          <w:tab w:val="left" w:pos="4200"/>
          <w:tab w:val="left" w:pos="4800"/>
          <w:tab w:val="left" w:pos="5400"/>
          <w:tab w:val="left" w:pos="6000"/>
          <w:tab w:val="left" w:pos="6600"/>
          <w:tab w:val="left" w:pos="7200"/>
        </w:tabs>
        <w:spacing w:after="0" w:line="240" w:lineRule="auto"/>
        <w:rPr>
          <w:rFonts w:ascii="Times New Roman" w:eastAsia="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2252"/>
        <w:gridCol w:w="1803"/>
        <w:gridCol w:w="2082"/>
        <w:gridCol w:w="2199"/>
        <w:gridCol w:w="1883"/>
      </w:tblGrid>
      <w:tr w:rsidR="00906D39" w:rsidRPr="00906D39" w14:paraId="2CCD7A39" w14:textId="77777777" w:rsidTr="005C1D97">
        <w:tc>
          <w:tcPr>
            <w:tcW w:w="2252" w:type="dxa"/>
          </w:tcPr>
          <w:p w14:paraId="3EC06D2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Discipline Required</w:t>
            </w:r>
          </w:p>
        </w:tc>
        <w:tc>
          <w:tcPr>
            <w:tcW w:w="1803" w:type="dxa"/>
          </w:tcPr>
          <w:p w14:paraId="7727ADA8"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Name of Firm</w:t>
            </w:r>
          </w:p>
        </w:tc>
        <w:tc>
          <w:tcPr>
            <w:tcW w:w="2082" w:type="dxa"/>
          </w:tcPr>
          <w:p w14:paraId="483DECFC"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Name of Individual</w:t>
            </w:r>
          </w:p>
        </w:tc>
        <w:tc>
          <w:tcPr>
            <w:tcW w:w="2199" w:type="dxa"/>
          </w:tcPr>
          <w:p w14:paraId="0AB94934"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Expiration Date of Md. Registration</w:t>
            </w:r>
          </w:p>
        </w:tc>
        <w:tc>
          <w:tcPr>
            <w:tcW w:w="1883" w:type="dxa"/>
          </w:tcPr>
          <w:p w14:paraId="013A189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Md. Reg. Number</w:t>
            </w:r>
          </w:p>
        </w:tc>
      </w:tr>
      <w:tr w:rsidR="00906D39" w:rsidRPr="00906D39" w14:paraId="509A62E5" w14:textId="77777777" w:rsidTr="005C1D97">
        <w:tc>
          <w:tcPr>
            <w:tcW w:w="2252" w:type="dxa"/>
          </w:tcPr>
          <w:p w14:paraId="61D6A6BC"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FF0000"/>
                <w:sz w:val="24"/>
              </w:rPr>
              <w:t>Prime Architect</w:t>
            </w:r>
          </w:p>
        </w:tc>
        <w:sdt>
          <w:sdtPr>
            <w:rPr>
              <w:rFonts w:ascii="Times New Roman" w:hAnsi="Times New Roman"/>
              <w:sz w:val="24"/>
              <w:u w:val="single"/>
            </w:rPr>
            <w:id w:val="-1573644405"/>
            <w:placeholder>
              <w:docPart w:val="CBC4850B515F4ACAAFC41492A084FAC7"/>
            </w:placeholder>
            <w:showingPlcHdr/>
            <w:text/>
          </w:sdtPr>
          <w:sdtContent>
            <w:tc>
              <w:tcPr>
                <w:tcW w:w="1803" w:type="dxa"/>
              </w:tcPr>
              <w:p w14:paraId="02C7715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77296213"/>
            <w:placeholder>
              <w:docPart w:val="CCC44B6EDA3A4674BC2A2C311BAF557A"/>
            </w:placeholder>
            <w:showingPlcHdr/>
            <w:text/>
          </w:sdtPr>
          <w:sdtContent>
            <w:tc>
              <w:tcPr>
                <w:tcW w:w="2082" w:type="dxa"/>
              </w:tcPr>
              <w:p w14:paraId="3853320D"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104690476"/>
            <w:placeholder>
              <w:docPart w:val="DD7E216A2FD74136A5FBAE3652CDCB32"/>
            </w:placeholder>
            <w:showingPlcHdr/>
            <w:date>
              <w:dateFormat w:val="M/d/yyyy"/>
              <w:lid w:val="en-US"/>
              <w:storeMappedDataAs w:val="date"/>
              <w:calendar w:val="gregorian"/>
            </w:date>
          </w:sdtPr>
          <w:sdtContent>
            <w:tc>
              <w:tcPr>
                <w:tcW w:w="2199" w:type="dxa"/>
              </w:tcPr>
              <w:p w14:paraId="6AB3FFB4"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191882498"/>
            <w:placeholder>
              <w:docPart w:val="46C6729176FD47DAA7B18FB686F086CE"/>
            </w:placeholder>
            <w:showingPlcHdr/>
            <w:text/>
          </w:sdtPr>
          <w:sdtContent>
            <w:tc>
              <w:tcPr>
                <w:tcW w:w="1883" w:type="dxa"/>
              </w:tcPr>
              <w:p w14:paraId="16658B36"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296437B7" w14:textId="77777777" w:rsidTr="005C1D97">
        <w:tc>
          <w:tcPr>
            <w:tcW w:w="2252" w:type="dxa"/>
          </w:tcPr>
          <w:p w14:paraId="4DD0C195"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FF0000"/>
                <w:sz w:val="24"/>
              </w:rPr>
              <w:t>Mechanical Engineer</w:t>
            </w:r>
          </w:p>
        </w:tc>
        <w:sdt>
          <w:sdtPr>
            <w:rPr>
              <w:rFonts w:ascii="Times New Roman" w:hAnsi="Times New Roman"/>
              <w:sz w:val="24"/>
              <w:u w:val="single"/>
            </w:rPr>
            <w:id w:val="-903830048"/>
            <w:placeholder>
              <w:docPart w:val="4F8C209F69F146019734798CDED4F62B"/>
            </w:placeholder>
            <w:showingPlcHdr/>
            <w:text/>
          </w:sdtPr>
          <w:sdtContent>
            <w:tc>
              <w:tcPr>
                <w:tcW w:w="1803" w:type="dxa"/>
              </w:tcPr>
              <w:p w14:paraId="5C9F5B87"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373776773"/>
            <w:placeholder>
              <w:docPart w:val="35F666C3CE294724AEC5433D30E97C16"/>
            </w:placeholder>
            <w:showingPlcHdr/>
            <w:text/>
          </w:sdtPr>
          <w:sdtContent>
            <w:tc>
              <w:tcPr>
                <w:tcW w:w="2082" w:type="dxa"/>
              </w:tcPr>
              <w:p w14:paraId="6887212F"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960459954"/>
            <w:placeholder>
              <w:docPart w:val="BAB6212FD0E9492590065199C58A4CD4"/>
            </w:placeholder>
            <w:showingPlcHdr/>
            <w:date>
              <w:dateFormat w:val="M/d/yyyy"/>
              <w:lid w:val="en-US"/>
              <w:storeMappedDataAs w:val="date"/>
              <w:calendar w:val="gregorian"/>
            </w:date>
          </w:sdtPr>
          <w:sdtContent>
            <w:tc>
              <w:tcPr>
                <w:tcW w:w="2199" w:type="dxa"/>
              </w:tcPr>
              <w:p w14:paraId="2310EB6E"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838042847"/>
            <w:placeholder>
              <w:docPart w:val="AB22321BFDF748DEAE54769ABA285B17"/>
            </w:placeholder>
            <w:showingPlcHdr/>
            <w:text/>
          </w:sdtPr>
          <w:sdtContent>
            <w:tc>
              <w:tcPr>
                <w:tcW w:w="1883" w:type="dxa"/>
              </w:tcPr>
              <w:p w14:paraId="5B24AF41"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1EFCB2CE" w14:textId="77777777" w:rsidTr="005C1D97">
        <w:tc>
          <w:tcPr>
            <w:tcW w:w="2252" w:type="dxa"/>
          </w:tcPr>
          <w:p w14:paraId="04BA3EED"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FF0000"/>
                <w:sz w:val="24"/>
              </w:rPr>
              <w:t>Electrical Engineer</w:t>
            </w:r>
          </w:p>
        </w:tc>
        <w:sdt>
          <w:sdtPr>
            <w:rPr>
              <w:rFonts w:ascii="Times New Roman" w:hAnsi="Times New Roman"/>
              <w:sz w:val="24"/>
              <w:u w:val="single"/>
            </w:rPr>
            <w:id w:val="1651554895"/>
            <w:placeholder>
              <w:docPart w:val="0ED42CC9CB324C3CBE363B682660FC78"/>
            </w:placeholder>
            <w:showingPlcHdr/>
            <w:text/>
          </w:sdtPr>
          <w:sdtContent>
            <w:tc>
              <w:tcPr>
                <w:tcW w:w="1803" w:type="dxa"/>
              </w:tcPr>
              <w:p w14:paraId="780CBC99"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284564984"/>
            <w:placeholder>
              <w:docPart w:val="6575F118FB264B68A508B2FD733CF1D4"/>
            </w:placeholder>
            <w:showingPlcHdr/>
            <w:text/>
          </w:sdtPr>
          <w:sdtContent>
            <w:tc>
              <w:tcPr>
                <w:tcW w:w="2082" w:type="dxa"/>
              </w:tcPr>
              <w:p w14:paraId="1BAC23C2"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877741450"/>
            <w:placeholder>
              <w:docPart w:val="7DA539AF85D7415AABABCFD2CE003C4D"/>
            </w:placeholder>
            <w:showingPlcHdr/>
            <w:date>
              <w:dateFormat w:val="M/d/yyyy"/>
              <w:lid w:val="en-US"/>
              <w:storeMappedDataAs w:val="date"/>
              <w:calendar w:val="gregorian"/>
            </w:date>
          </w:sdtPr>
          <w:sdtContent>
            <w:tc>
              <w:tcPr>
                <w:tcW w:w="2199" w:type="dxa"/>
              </w:tcPr>
              <w:p w14:paraId="35E48BCA"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315225927"/>
            <w:placeholder>
              <w:docPart w:val="BA7E927F7E7C45878863951B9A936621"/>
            </w:placeholder>
            <w:showingPlcHdr/>
            <w:text/>
          </w:sdtPr>
          <w:sdtContent>
            <w:tc>
              <w:tcPr>
                <w:tcW w:w="1883" w:type="dxa"/>
              </w:tcPr>
              <w:p w14:paraId="1BD394B5"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70DBD5B7" w14:textId="77777777" w:rsidTr="005C1D97">
        <w:tc>
          <w:tcPr>
            <w:tcW w:w="2252" w:type="dxa"/>
          </w:tcPr>
          <w:p w14:paraId="5F64548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FF0000"/>
                <w:sz w:val="24"/>
              </w:rPr>
              <w:t>Structural Engineer</w:t>
            </w:r>
          </w:p>
        </w:tc>
        <w:sdt>
          <w:sdtPr>
            <w:rPr>
              <w:rFonts w:ascii="Times New Roman" w:hAnsi="Times New Roman"/>
              <w:sz w:val="24"/>
              <w:u w:val="single"/>
            </w:rPr>
            <w:id w:val="-1619214994"/>
            <w:placeholder>
              <w:docPart w:val="9C96537AB33345B3A4C43183BA29BA4E"/>
            </w:placeholder>
            <w:showingPlcHdr/>
            <w:text/>
          </w:sdtPr>
          <w:sdtContent>
            <w:tc>
              <w:tcPr>
                <w:tcW w:w="1803" w:type="dxa"/>
              </w:tcPr>
              <w:p w14:paraId="270B10F7"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163471032"/>
            <w:placeholder>
              <w:docPart w:val="E0F3E73E57D440B7A720A013ACB7F41D"/>
            </w:placeholder>
            <w:showingPlcHdr/>
            <w:text/>
          </w:sdtPr>
          <w:sdtContent>
            <w:tc>
              <w:tcPr>
                <w:tcW w:w="2082" w:type="dxa"/>
              </w:tcPr>
              <w:p w14:paraId="6E96925E"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018892959"/>
            <w:placeholder>
              <w:docPart w:val="736B8C2CB5574145B260020AE2611B7E"/>
            </w:placeholder>
            <w:showingPlcHdr/>
            <w:date>
              <w:dateFormat w:val="M/d/yyyy"/>
              <w:lid w:val="en-US"/>
              <w:storeMappedDataAs w:val="date"/>
              <w:calendar w:val="gregorian"/>
            </w:date>
          </w:sdtPr>
          <w:sdtContent>
            <w:tc>
              <w:tcPr>
                <w:tcW w:w="2199" w:type="dxa"/>
              </w:tcPr>
              <w:p w14:paraId="217A1AA9"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1527479946"/>
            <w:placeholder>
              <w:docPart w:val="DC3877C62FF6445AA7B865FB3243A471"/>
            </w:placeholder>
            <w:showingPlcHdr/>
            <w:text/>
          </w:sdtPr>
          <w:sdtContent>
            <w:tc>
              <w:tcPr>
                <w:tcW w:w="1883" w:type="dxa"/>
              </w:tcPr>
              <w:p w14:paraId="645D7845"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428B58AF" w14:textId="77777777" w:rsidTr="005C1D97">
        <w:tc>
          <w:tcPr>
            <w:tcW w:w="2252" w:type="dxa"/>
          </w:tcPr>
          <w:p w14:paraId="3CA2C7D7"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FF0000"/>
                <w:sz w:val="24"/>
              </w:rPr>
              <w:t>Civil Engineer</w:t>
            </w:r>
          </w:p>
        </w:tc>
        <w:sdt>
          <w:sdtPr>
            <w:rPr>
              <w:rFonts w:ascii="Times New Roman" w:hAnsi="Times New Roman"/>
              <w:sz w:val="24"/>
              <w:u w:val="single"/>
            </w:rPr>
            <w:id w:val="886075302"/>
            <w:placeholder>
              <w:docPart w:val="3AF8478A6C684E40B1565118F12BA1B1"/>
            </w:placeholder>
            <w:showingPlcHdr/>
            <w:text/>
          </w:sdtPr>
          <w:sdtContent>
            <w:tc>
              <w:tcPr>
                <w:tcW w:w="1803" w:type="dxa"/>
              </w:tcPr>
              <w:p w14:paraId="4BD94E68"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72742992"/>
            <w:placeholder>
              <w:docPart w:val="E598CAA0CDB8430D93C6F3500EC80784"/>
            </w:placeholder>
            <w:showingPlcHdr/>
            <w:text/>
          </w:sdtPr>
          <w:sdtContent>
            <w:tc>
              <w:tcPr>
                <w:tcW w:w="2082" w:type="dxa"/>
              </w:tcPr>
              <w:p w14:paraId="6AA1DAAC"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675312638"/>
            <w:placeholder>
              <w:docPart w:val="29F1D6A7EFBC43DD9FC6E123E0A9CF79"/>
            </w:placeholder>
            <w:showingPlcHdr/>
            <w:date>
              <w:dateFormat w:val="M/d/yyyy"/>
              <w:lid w:val="en-US"/>
              <w:storeMappedDataAs w:val="date"/>
              <w:calendar w:val="gregorian"/>
            </w:date>
          </w:sdtPr>
          <w:sdtContent>
            <w:tc>
              <w:tcPr>
                <w:tcW w:w="2199" w:type="dxa"/>
              </w:tcPr>
              <w:p w14:paraId="5E4EF217"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649024981"/>
            <w:placeholder>
              <w:docPart w:val="319B102591EC4F76B85EAEF684921EBC"/>
            </w:placeholder>
            <w:showingPlcHdr/>
            <w:text/>
          </w:sdtPr>
          <w:sdtContent>
            <w:tc>
              <w:tcPr>
                <w:tcW w:w="1883" w:type="dxa"/>
              </w:tcPr>
              <w:p w14:paraId="15AA54FE"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481CBCD9" w14:textId="77777777" w:rsidTr="005C1D97">
        <w:tc>
          <w:tcPr>
            <w:tcW w:w="2252" w:type="dxa"/>
          </w:tcPr>
          <w:p w14:paraId="76D60531"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FF0000"/>
                <w:sz w:val="24"/>
              </w:rPr>
              <w:t>Landscape Architect</w:t>
            </w:r>
          </w:p>
        </w:tc>
        <w:sdt>
          <w:sdtPr>
            <w:rPr>
              <w:rFonts w:ascii="Times New Roman" w:hAnsi="Times New Roman"/>
              <w:sz w:val="24"/>
              <w:u w:val="single"/>
            </w:rPr>
            <w:id w:val="-118611099"/>
            <w:placeholder>
              <w:docPart w:val="1EB85CF164D84FBB8210331D905FD64D"/>
            </w:placeholder>
            <w:showingPlcHdr/>
            <w:text/>
          </w:sdtPr>
          <w:sdtContent>
            <w:tc>
              <w:tcPr>
                <w:tcW w:w="1803" w:type="dxa"/>
              </w:tcPr>
              <w:p w14:paraId="0B921DEB"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630604252"/>
            <w:placeholder>
              <w:docPart w:val="D94CF1DA69C14F33BDFD82934ABAA71B"/>
            </w:placeholder>
            <w:showingPlcHdr/>
            <w:text/>
          </w:sdtPr>
          <w:sdtContent>
            <w:tc>
              <w:tcPr>
                <w:tcW w:w="2082" w:type="dxa"/>
              </w:tcPr>
              <w:p w14:paraId="7F92703F"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81760839"/>
            <w:placeholder>
              <w:docPart w:val="0C74E483D7924F34A36FB9D21BBB6D03"/>
            </w:placeholder>
            <w:showingPlcHdr/>
            <w:date>
              <w:dateFormat w:val="M/d/yyyy"/>
              <w:lid w:val="en-US"/>
              <w:storeMappedDataAs w:val="date"/>
              <w:calendar w:val="gregorian"/>
            </w:date>
          </w:sdtPr>
          <w:sdtContent>
            <w:tc>
              <w:tcPr>
                <w:tcW w:w="2199" w:type="dxa"/>
              </w:tcPr>
              <w:p w14:paraId="2FE923B6"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1316185870"/>
            <w:placeholder>
              <w:docPart w:val="4AFACBEBAB9941EAA1D6410D34496C21"/>
            </w:placeholder>
            <w:showingPlcHdr/>
            <w:text/>
          </w:sdtPr>
          <w:sdtContent>
            <w:tc>
              <w:tcPr>
                <w:tcW w:w="1883" w:type="dxa"/>
              </w:tcPr>
              <w:p w14:paraId="1E0BDCA7"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7865C0A8" w14:textId="77777777" w:rsidTr="005C1D97">
        <w:tc>
          <w:tcPr>
            <w:tcW w:w="2252" w:type="dxa"/>
          </w:tcPr>
          <w:p w14:paraId="1185A3EE"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rPr>
            </w:pPr>
            <w:r w:rsidRPr="00906D39">
              <w:rPr>
                <w:rFonts w:ascii="Times New Roman" w:eastAsia="Times New Roman" w:hAnsi="Times New Roman" w:cs="Times New Roman"/>
                <w:snapToGrid w:val="0"/>
                <w:color w:val="FF0000"/>
                <w:sz w:val="24"/>
                <w:szCs w:val="24"/>
              </w:rPr>
              <w:t>Other:</w:t>
            </w:r>
          </w:p>
        </w:tc>
        <w:sdt>
          <w:sdtPr>
            <w:rPr>
              <w:rFonts w:ascii="Times New Roman" w:hAnsi="Times New Roman"/>
              <w:sz w:val="24"/>
              <w:u w:val="single"/>
            </w:rPr>
            <w:id w:val="-1780177939"/>
            <w:placeholder>
              <w:docPart w:val="50DDE6DF606042EDA6F16A2DAE757D82"/>
            </w:placeholder>
            <w:showingPlcHdr/>
            <w:text/>
          </w:sdtPr>
          <w:sdtContent>
            <w:tc>
              <w:tcPr>
                <w:tcW w:w="1803" w:type="dxa"/>
              </w:tcPr>
              <w:p w14:paraId="4EEEA5CC"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871308497"/>
            <w:placeholder>
              <w:docPart w:val="603A74E5815F48C4A417F359178C53C9"/>
            </w:placeholder>
            <w:showingPlcHdr/>
            <w:text/>
          </w:sdtPr>
          <w:sdtContent>
            <w:tc>
              <w:tcPr>
                <w:tcW w:w="2082" w:type="dxa"/>
              </w:tcPr>
              <w:p w14:paraId="345B4FC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9549658"/>
            <w:placeholder>
              <w:docPart w:val="90F750C671D24F4CBA8E2993061B6FF2"/>
            </w:placeholder>
            <w:showingPlcHdr/>
            <w:date>
              <w:dateFormat w:val="M/d/yyyy"/>
              <w:lid w:val="en-US"/>
              <w:storeMappedDataAs w:val="date"/>
              <w:calendar w:val="gregorian"/>
            </w:date>
          </w:sdtPr>
          <w:sdtContent>
            <w:tc>
              <w:tcPr>
                <w:tcW w:w="2199" w:type="dxa"/>
              </w:tcPr>
              <w:p w14:paraId="2E0FBEB6"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1162549382"/>
            <w:placeholder>
              <w:docPart w:val="AAB90D513B6142A98919956CBA9A27AD"/>
            </w:placeholder>
            <w:showingPlcHdr/>
            <w:text/>
          </w:sdtPr>
          <w:sdtContent>
            <w:tc>
              <w:tcPr>
                <w:tcW w:w="1883" w:type="dxa"/>
              </w:tcPr>
              <w:p w14:paraId="2D1421E9"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306C933B" w14:textId="77777777" w:rsidTr="005C1D97">
        <w:tc>
          <w:tcPr>
            <w:tcW w:w="2252" w:type="dxa"/>
          </w:tcPr>
          <w:p w14:paraId="729CE52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eastAsia="Times New Roman" w:hAnsi="Times New Roman" w:cs="Times New Roman"/>
                <w:snapToGrid w:val="0"/>
                <w:color w:val="FF0000"/>
                <w:sz w:val="24"/>
                <w:szCs w:val="24"/>
              </w:rPr>
            </w:pPr>
            <w:r w:rsidRPr="00906D39">
              <w:rPr>
                <w:rFonts w:ascii="Times New Roman" w:eastAsia="Times New Roman" w:hAnsi="Times New Roman" w:cs="Times New Roman"/>
                <w:snapToGrid w:val="0"/>
                <w:color w:val="FF0000"/>
                <w:sz w:val="24"/>
                <w:szCs w:val="24"/>
              </w:rPr>
              <w:t>Other:</w:t>
            </w:r>
          </w:p>
        </w:tc>
        <w:sdt>
          <w:sdtPr>
            <w:rPr>
              <w:rFonts w:ascii="Times New Roman" w:hAnsi="Times New Roman"/>
              <w:sz w:val="24"/>
              <w:u w:val="single"/>
            </w:rPr>
            <w:id w:val="-1596086874"/>
            <w:placeholder>
              <w:docPart w:val="8676FEEE76144B53982CE315717F3D2D"/>
            </w:placeholder>
            <w:showingPlcHdr/>
            <w:text/>
          </w:sdtPr>
          <w:sdtContent>
            <w:tc>
              <w:tcPr>
                <w:tcW w:w="1803" w:type="dxa"/>
              </w:tcPr>
              <w:p w14:paraId="080F7684"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740089723"/>
            <w:placeholder>
              <w:docPart w:val="0D0B3DC9AD5E4FE1B0BC7DD94444F219"/>
            </w:placeholder>
            <w:showingPlcHdr/>
            <w:text/>
          </w:sdtPr>
          <w:sdtContent>
            <w:tc>
              <w:tcPr>
                <w:tcW w:w="2082" w:type="dxa"/>
              </w:tcPr>
              <w:p w14:paraId="544250BC"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791121534"/>
            <w:placeholder>
              <w:docPart w:val="FA0DC23623554BD2A4D90EDDAB62C4EB"/>
            </w:placeholder>
            <w:showingPlcHdr/>
            <w:date>
              <w:dateFormat w:val="M/d/yyyy"/>
              <w:lid w:val="en-US"/>
              <w:storeMappedDataAs w:val="date"/>
              <w:calendar w:val="gregorian"/>
            </w:date>
          </w:sdtPr>
          <w:sdtContent>
            <w:tc>
              <w:tcPr>
                <w:tcW w:w="2199" w:type="dxa"/>
              </w:tcPr>
              <w:p w14:paraId="0F2031A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2054874209"/>
            <w:placeholder>
              <w:docPart w:val="C4A56312308E4FCA9439C93970D21405"/>
            </w:placeholder>
            <w:showingPlcHdr/>
            <w:text/>
          </w:sdtPr>
          <w:sdtContent>
            <w:tc>
              <w:tcPr>
                <w:tcW w:w="1883" w:type="dxa"/>
              </w:tcPr>
              <w:p w14:paraId="611CFEEC"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bl>
    <w:p w14:paraId="5058FCB3" w14:textId="77777777" w:rsidR="00906D39" w:rsidRPr="00906D39" w:rsidRDefault="00906D39" w:rsidP="00906D39">
      <w:pPr>
        <w:snapToGrid w:val="0"/>
        <w:spacing w:after="0" w:line="240" w:lineRule="auto"/>
        <w:rPr>
          <w:rFonts w:ascii="Times New Roman" w:eastAsia="Times New Roman" w:hAnsi="Times New Roman" w:cs="Times New Roman"/>
          <w:b/>
          <w:snapToGrid w:val="0"/>
          <w:sz w:val="20"/>
          <w:szCs w:val="20"/>
        </w:rPr>
      </w:pPr>
    </w:p>
    <w:p w14:paraId="00E336B3" w14:textId="77777777" w:rsidR="00906D39" w:rsidRPr="00906D39" w:rsidRDefault="00906D39" w:rsidP="00906D39">
      <w:pPr>
        <w:snapToGrid w:val="0"/>
        <w:spacing w:after="0" w:line="240" w:lineRule="auto"/>
        <w:rPr>
          <w:rFonts w:ascii="Times New Roman" w:eastAsia="Times New Roman" w:hAnsi="Times New Roman" w:cs="Times New Roman"/>
          <w:b/>
          <w:snapToGrid w:val="0"/>
          <w:sz w:val="20"/>
          <w:szCs w:val="20"/>
        </w:rPr>
      </w:pPr>
      <w:r w:rsidRPr="00906D39">
        <w:rPr>
          <w:rFonts w:ascii="Times New Roman" w:eastAsia="Times New Roman" w:hAnsi="Times New Roman" w:cs="Times New Roman"/>
          <w:b/>
          <w:snapToGrid w:val="0"/>
          <w:sz w:val="20"/>
          <w:szCs w:val="20"/>
        </w:rPr>
        <w:t xml:space="preserve">Optional:  If any of the other proposed Key Personnel have an A/E Registration, it should be noted here. </w:t>
      </w:r>
    </w:p>
    <w:p w14:paraId="27B61213" w14:textId="77777777" w:rsidR="00906D39" w:rsidRPr="00906D39" w:rsidRDefault="00906D39" w:rsidP="00906D39">
      <w:pPr>
        <w:snapToGrid w:val="0"/>
        <w:spacing w:after="0" w:line="240" w:lineRule="auto"/>
        <w:rPr>
          <w:rFonts w:ascii="Times New Roman" w:eastAsia="Times New Roman" w:hAnsi="Times New Roman" w:cs="Times New Roman"/>
          <w:b/>
          <w:snapToGrid w:val="0"/>
          <w:sz w:val="20"/>
          <w:szCs w:val="20"/>
        </w:rPr>
      </w:pPr>
    </w:p>
    <w:tbl>
      <w:tblPr>
        <w:tblStyle w:val="TableGrid"/>
        <w:tblW w:w="0" w:type="auto"/>
        <w:tblInd w:w="-5" w:type="dxa"/>
        <w:tblLook w:val="04A0" w:firstRow="1" w:lastRow="0" w:firstColumn="1" w:lastColumn="0" w:noHBand="0" w:noVBand="1"/>
      </w:tblPr>
      <w:tblGrid>
        <w:gridCol w:w="2166"/>
        <w:gridCol w:w="1836"/>
        <w:gridCol w:w="2100"/>
        <w:gridCol w:w="2216"/>
        <w:gridCol w:w="1901"/>
      </w:tblGrid>
      <w:tr w:rsidR="00906D39" w:rsidRPr="00906D39" w14:paraId="49A7B11E" w14:textId="77777777" w:rsidTr="005C1D97">
        <w:trPr>
          <w:trHeight w:val="629"/>
        </w:trPr>
        <w:tc>
          <w:tcPr>
            <w:tcW w:w="2166" w:type="dxa"/>
          </w:tcPr>
          <w:p w14:paraId="0EE01A5B"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Discipline</w:t>
            </w:r>
          </w:p>
        </w:tc>
        <w:tc>
          <w:tcPr>
            <w:tcW w:w="1836" w:type="dxa"/>
          </w:tcPr>
          <w:p w14:paraId="465FBD8F"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Name of Firm</w:t>
            </w:r>
          </w:p>
        </w:tc>
        <w:tc>
          <w:tcPr>
            <w:tcW w:w="2100" w:type="dxa"/>
          </w:tcPr>
          <w:p w14:paraId="61F7E46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Name of Individual</w:t>
            </w:r>
          </w:p>
        </w:tc>
        <w:tc>
          <w:tcPr>
            <w:tcW w:w="2216" w:type="dxa"/>
          </w:tcPr>
          <w:p w14:paraId="7E018C6B"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Expiration Date of Md. Registration</w:t>
            </w:r>
          </w:p>
        </w:tc>
        <w:tc>
          <w:tcPr>
            <w:tcW w:w="1901" w:type="dxa"/>
          </w:tcPr>
          <w:p w14:paraId="1C74D8A3"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sz w:val="24"/>
                <w:u w:val="single"/>
              </w:rPr>
              <w:t>Md. Reg. Number</w:t>
            </w:r>
          </w:p>
        </w:tc>
      </w:tr>
      <w:tr w:rsidR="00906D39" w:rsidRPr="00906D39" w14:paraId="25A273E3" w14:textId="77777777" w:rsidTr="005C1D97">
        <w:sdt>
          <w:sdtPr>
            <w:rPr>
              <w:rFonts w:ascii="Times New Roman" w:hAnsi="Times New Roman"/>
              <w:sz w:val="24"/>
              <w:u w:val="single"/>
            </w:rPr>
            <w:id w:val="765959598"/>
            <w:placeholder>
              <w:docPart w:val="920C886CD87C4A52B1728EABBE669914"/>
            </w:placeholder>
            <w:showingPlcHdr/>
            <w:text/>
          </w:sdtPr>
          <w:sdtContent>
            <w:tc>
              <w:tcPr>
                <w:tcW w:w="2166" w:type="dxa"/>
              </w:tcPr>
              <w:p w14:paraId="4142A5D0"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465476123"/>
            <w:placeholder>
              <w:docPart w:val="B7FDC3AE53254A979D187A86F717EF57"/>
            </w:placeholder>
            <w:showingPlcHdr/>
            <w:text/>
          </w:sdtPr>
          <w:sdtContent>
            <w:tc>
              <w:tcPr>
                <w:tcW w:w="1836" w:type="dxa"/>
              </w:tcPr>
              <w:p w14:paraId="34DFF534"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230192830"/>
            <w:placeholder>
              <w:docPart w:val="200501DBCAF34535AC453D76FF0C19DE"/>
            </w:placeholder>
            <w:showingPlcHdr/>
            <w:text/>
          </w:sdtPr>
          <w:sdtContent>
            <w:tc>
              <w:tcPr>
                <w:tcW w:w="2100" w:type="dxa"/>
              </w:tcPr>
              <w:p w14:paraId="0ECEA12A"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854154399"/>
            <w:placeholder>
              <w:docPart w:val="D67626F7F31B485ABA89B087E2B12C92"/>
            </w:placeholder>
            <w:showingPlcHdr/>
            <w:date>
              <w:dateFormat w:val="M/d/yyyy"/>
              <w:lid w:val="en-US"/>
              <w:storeMappedDataAs w:val="date"/>
              <w:calendar w:val="gregorian"/>
            </w:date>
          </w:sdtPr>
          <w:sdtContent>
            <w:tc>
              <w:tcPr>
                <w:tcW w:w="2216" w:type="dxa"/>
              </w:tcPr>
              <w:p w14:paraId="2809707F"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1560747084"/>
            <w:placeholder>
              <w:docPart w:val="FBE28E5F48E44C66A1E02E5A2F884318"/>
            </w:placeholder>
            <w:showingPlcHdr/>
            <w:text/>
          </w:sdtPr>
          <w:sdtContent>
            <w:tc>
              <w:tcPr>
                <w:tcW w:w="1901" w:type="dxa"/>
              </w:tcPr>
              <w:p w14:paraId="0D2D805F"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1E558FFD" w14:textId="77777777" w:rsidTr="005C1D97">
        <w:sdt>
          <w:sdtPr>
            <w:rPr>
              <w:rFonts w:ascii="Times New Roman" w:hAnsi="Times New Roman"/>
              <w:sz w:val="24"/>
              <w:u w:val="single"/>
            </w:rPr>
            <w:id w:val="1253318547"/>
            <w:placeholder>
              <w:docPart w:val="804C6C859F9B4E54B80897D17FE62C26"/>
            </w:placeholder>
            <w:showingPlcHdr/>
            <w:text/>
          </w:sdtPr>
          <w:sdtContent>
            <w:tc>
              <w:tcPr>
                <w:tcW w:w="2166" w:type="dxa"/>
              </w:tcPr>
              <w:p w14:paraId="644487DB"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473555306"/>
            <w:placeholder>
              <w:docPart w:val="5A8D659291A947BE9713631537526453"/>
            </w:placeholder>
            <w:showingPlcHdr/>
            <w:text/>
          </w:sdtPr>
          <w:sdtContent>
            <w:tc>
              <w:tcPr>
                <w:tcW w:w="1836" w:type="dxa"/>
              </w:tcPr>
              <w:p w14:paraId="341CC5D5"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965313237"/>
            <w:placeholder>
              <w:docPart w:val="5B88165B937141B0A9045A7818CAEA03"/>
            </w:placeholder>
            <w:showingPlcHdr/>
            <w:text/>
          </w:sdtPr>
          <w:sdtContent>
            <w:tc>
              <w:tcPr>
                <w:tcW w:w="2100" w:type="dxa"/>
              </w:tcPr>
              <w:p w14:paraId="4EDE5E16"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719790594"/>
            <w:placeholder>
              <w:docPart w:val="B375E9B04B6A43008C8FF7C2AA2CAC57"/>
            </w:placeholder>
            <w:showingPlcHdr/>
            <w:date>
              <w:dateFormat w:val="M/d/yyyy"/>
              <w:lid w:val="en-US"/>
              <w:storeMappedDataAs w:val="date"/>
              <w:calendar w:val="gregorian"/>
            </w:date>
          </w:sdtPr>
          <w:sdtContent>
            <w:tc>
              <w:tcPr>
                <w:tcW w:w="2216" w:type="dxa"/>
              </w:tcPr>
              <w:p w14:paraId="43CC4670"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1145712011"/>
            <w:placeholder>
              <w:docPart w:val="979DC92DBCFE42DBB853FD3EC023F479"/>
            </w:placeholder>
            <w:showingPlcHdr/>
            <w:text/>
          </w:sdtPr>
          <w:sdtContent>
            <w:tc>
              <w:tcPr>
                <w:tcW w:w="1901" w:type="dxa"/>
              </w:tcPr>
              <w:p w14:paraId="0EB7055E"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r w:rsidR="00906D39" w:rsidRPr="00906D39" w14:paraId="3F716BCF" w14:textId="77777777" w:rsidTr="005C1D97">
        <w:sdt>
          <w:sdtPr>
            <w:rPr>
              <w:rFonts w:ascii="Times New Roman" w:hAnsi="Times New Roman"/>
              <w:sz w:val="24"/>
              <w:u w:val="single"/>
            </w:rPr>
            <w:id w:val="1605228753"/>
            <w:placeholder>
              <w:docPart w:val="5DBE09E31F914C80BC9D4F449AF4E1BE"/>
            </w:placeholder>
            <w:showingPlcHdr/>
            <w:text/>
          </w:sdtPr>
          <w:sdtContent>
            <w:tc>
              <w:tcPr>
                <w:tcW w:w="2166" w:type="dxa"/>
              </w:tcPr>
              <w:p w14:paraId="53819029"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color w:val="FF0000"/>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731345007"/>
            <w:placeholder>
              <w:docPart w:val="FE29BD3B377E45B7AF28D2B6B985B041"/>
            </w:placeholder>
            <w:showingPlcHdr/>
            <w:text/>
          </w:sdtPr>
          <w:sdtContent>
            <w:tc>
              <w:tcPr>
                <w:tcW w:w="1836" w:type="dxa"/>
              </w:tcPr>
              <w:p w14:paraId="2C845807"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1131471623"/>
            <w:placeholder>
              <w:docPart w:val="7FF5A44381114969A0C4990F88946447"/>
            </w:placeholder>
            <w:showingPlcHdr/>
            <w:text/>
          </w:sdtPr>
          <w:sdtContent>
            <w:tc>
              <w:tcPr>
                <w:tcW w:w="2100" w:type="dxa"/>
              </w:tcPr>
              <w:p w14:paraId="6C31C3EE"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sdt>
          <w:sdtPr>
            <w:rPr>
              <w:rFonts w:ascii="Times New Roman" w:hAnsi="Times New Roman"/>
              <w:sz w:val="24"/>
              <w:u w:val="single"/>
            </w:rPr>
            <w:id w:val="-611674257"/>
            <w:placeholder>
              <w:docPart w:val="1F87877CAD194BAA84E00FC9333D55A4"/>
            </w:placeholder>
            <w:showingPlcHdr/>
            <w:date>
              <w:dateFormat w:val="M/d/yyyy"/>
              <w:lid w:val="en-US"/>
              <w:storeMappedDataAs w:val="date"/>
              <w:calendar w:val="gregorian"/>
            </w:date>
          </w:sdtPr>
          <w:sdtContent>
            <w:tc>
              <w:tcPr>
                <w:tcW w:w="2216" w:type="dxa"/>
              </w:tcPr>
              <w:p w14:paraId="4C3674ED"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to enter a date.</w:t>
                </w:r>
              </w:p>
            </w:tc>
          </w:sdtContent>
        </w:sdt>
        <w:sdt>
          <w:sdtPr>
            <w:rPr>
              <w:rFonts w:ascii="Times New Roman" w:hAnsi="Times New Roman"/>
              <w:sz w:val="24"/>
              <w:u w:val="single"/>
            </w:rPr>
            <w:id w:val="-315116998"/>
            <w:placeholder>
              <w:docPart w:val="06B6F87B95064AB283F5AB33E6B8304B"/>
            </w:placeholder>
            <w:showingPlcHdr/>
            <w:text/>
          </w:sdtPr>
          <w:sdtContent>
            <w:tc>
              <w:tcPr>
                <w:tcW w:w="1901" w:type="dxa"/>
              </w:tcPr>
              <w:p w14:paraId="60307E7D" w14:textId="77777777" w:rsidR="00906D39" w:rsidRPr="00906D39" w:rsidRDefault="00906D39" w:rsidP="00906D39">
                <w:pPr>
                  <w:tabs>
                    <w:tab w:val="left" w:pos="600"/>
                    <w:tab w:val="left" w:pos="1200"/>
                    <w:tab w:val="left" w:pos="1800"/>
                    <w:tab w:val="left" w:pos="2400"/>
                    <w:tab w:val="left" w:pos="3000"/>
                    <w:tab w:val="left" w:pos="3600"/>
                    <w:tab w:val="left" w:pos="4200"/>
                    <w:tab w:val="left" w:pos="4680"/>
                    <w:tab w:val="left" w:pos="5400"/>
                    <w:tab w:val="left" w:pos="6000"/>
                    <w:tab w:val="left" w:pos="6600"/>
                    <w:tab w:val="left" w:pos="7200"/>
                  </w:tabs>
                  <w:rPr>
                    <w:rFonts w:ascii="Times New Roman" w:hAnsi="Times New Roman"/>
                    <w:sz w:val="24"/>
                    <w:u w:val="single"/>
                  </w:rPr>
                </w:pPr>
                <w:r w:rsidRPr="00906D39">
                  <w:rPr>
                    <w:rFonts w:ascii="Times New Roman" w:hAnsi="Times New Roman"/>
                    <w:color w:val="808080"/>
                  </w:rPr>
                  <w:t>Click or tap here to enter text.</w:t>
                </w:r>
              </w:p>
            </w:tc>
          </w:sdtContent>
        </w:sdt>
      </w:tr>
    </w:tbl>
    <w:p w14:paraId="7D41BB56" w14:textId="77777777" w:rsidR="00906D39" w:rsidRPr="00906D39" w:rsidRDefault="00906D39" w:rsidP="00906D39">
      <w:pPr>
        <w:tabs>
          <w:tab w:val="left" w:pos="4080"/>
          <w:tab w:val="left" w:pos="4680"/>
          <w:tab w:val="left" w:pos="5280"/>
          <w:tab w:val="left" w:pos="5880"/>
        </w:tabs>
        <w:spacing w:after="0" w:line="240" w:lineRule="auto"/>
        <w:rPr>
          <w:rFonts w:ascii="Times New Roman" w:eastAsia="Times New Roman" w:hAnsi="Times New Roman" w:cs="Times New Roman"/>
          <w:b/>
          <w:sz w:val="20"/>
          <w:szCs w:val="20"/>
        </w:rPr>
      </w:pPr>
    </w:p>
    <w:p w14:paraId="5DBCDBF5" w14:textId="77777777" w:rsidR="00906D39" w:rsidRPr="00906D39" w:rsidRDefault="00906D39" w:rsidP="00906D39">
      <w:pPr>
        <w:tabs>
          <w:tab w:val="left" w:pos="4080"/>
          <w:tab w:val="left" w:pos="4680"/>
          <w:tab w:val="left" w:pos="5280"/>
          <w:tab w:val="left" w:pos="5880"/>
        </w:tabs>
        <w:spacing w:after="0" w:line="240" w:lineRule="auto"/>
        <w:rPr>
          <w:rFonts w:ascii="Times New Roman" w:eastAsia="Times New Roman" w:hAnsi="Times New Roman" w:cs="Times New Roman"/>
          <w:b/>
          <w:sz w:val="20"/>
          <w:szCs w:val="20"/>
        </w:rPr>
      </w:pPr>
      <w:r w:rsidRPr="00906D39">
        <w:rPr>
          <w:rFonts w:ascii="Times New Roman" w:eastAsia="Times New Roman" w:hAnsi="Times New Roman" w:cs="Times New Roman"/>
          <w:b/>
          <w:sz w:val="20"/>
          <w:szCs w:val="20"/>
        </w:rPr>
        <w:t>Note:  Failure to complete the requested information on this form may result in being</w:t>
      </w:r>
    </w:p>
    <w:p w14:paraId="314F40D0" w14:textId="77777777" w:rsidR="00906D39" w:rsidRPr="00906D39" w:rsidRDefault="00906D39" w:rsidP="00906D39">
      <w:pPr>
        <w:tabs>
          <w:tab w:val="left" w:pos="4080"/>
          <w:tab w:val="left" w:pos="4680"/>
          <w:tab w:val="left" w:pos="5280"/>
          <w:tab w:val="left" w:pos="5880"/>
        </w:tabs>
        <w:spacing w:after="0" w:line="240" w:lineRule="auto"/>
        <w:rPr>
          <w:rFonts w:ascii="Times New Roman" w:eastAsia="Times New Roman" w:hAnsi="Times New Roman" w:cs="Times New Roman"/>
          <w:b/>
          <w:sz w:val="20"/>
          <w:szCs w:val="20"/>
        </w:rPr>
      </w:pPr>
      <w:r w:rsidRPr="00906D39">
        <w:rPr>
          <w:rFonts w:ascii="Times New Roman" w:eastAsia="Times New Roman" w:hAnsi="Times New Roman" w:cs="Times New Roman"/>
          <w:b/>
          <w:sz w:val="20"/>
          <w:szCs w:val="20"/>
        </w:rPr>
        <w:t>considered not susceptible of the award and therefore removed from further consideration for this project.</w:t>
      </w:r>
    </w:p>
    <w:p w14:paraId="48763A3D" w14:textId="77777777" w:rsidR="00906D39" w:rsidRPr="00906D39" w:rsidRDefault="00906D39" w:rsidP="00906D39">
      <w:pPr>
        <w:spacing w:after="0" w:line="240" w:lineRule="auto"/>
        <w:rPr>
          <w:rFonts w:ascii="Times New Roman" w:eastAsia="Times New Roman" w:hAnsi="Times New Roman" w:cs="Times New Roman"/>
          <w:b/>
          <w:sz w:val="24"/>
          <w:szCs w:val="24"/>
        </w:rPr>
      </w:pPr>
    </w:p>
    <w:p w14:paraId="7AA5055B" w14:textId="77777777" w:rsidR="00906D39" w:rsidRPr="00906D39" w:rsidRDefault="00906D39" w:rsidP="00906D39">
      <w:pPr>
        <w:tabs>
          <w:tab w:val="left" w:pos="4080"/>
          <w:tab w:val="left" w:pos="4680"/>
          <w:tab w:val="left" w:pos="5280"/>
          <w:tab w:val="left" w:pos="5880"/>
        </w:tabs>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The foregoing is a statement of facts.</w:t>
      </w:r>
    </w:p>
    <w:tbl>
      <w:tblPr>
        <w:tblStyle w:val="TableGrid"/>
        <w:tblW w:w="78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0"/>
        <w:gridCol w:w="1436"/>
        <w:gridCol w:w="94"/>
        <w:gridCol w:w="1535"/>
        <w:gridCol w:w="185"/>
        <w:gridCol w:w="3055"/>
      </w:tblGrid>
      <w:tr w:rsidR="00906D39" w:rsidRPr="00906D39" w14:paraId="4D6F0250" w14:textId="77777777" w:rsidTr="005C1D97">
        <w:tc>
          <w:tcPr>
            <w:tcW w:w="1530" w:type="dxa"/>
            <w:tcBorders>
              <w:top w:val="nil"/>
              <w:bottom w:val="nil"/>
            </w:tcBorders>
          </w:tcPr>
          <w:p w14:paraId="27CB740A" w14:textId="77777777" w:rsidR="00906D39" w:rsidRPr="00906D39" w:rsidRDefault="00906D39" w:rsidP="00906D39">
            <w:pPr>
              <w:jc w:val="right"/>
              <w:rPr>
                <w:rFonts w:ascii="Times New Roman" w:eastAsia="Times New Roman" w:hAnsi="Times New Roman" w:cs="Times New Roman"/>
                <w:snapToGrid w:val="0"/>
                <w:sz w:val="24"/>
                <w:szCs w:val="24"/>
              </w:rPr>
            </w:pPr>
          </w:p>
          <w:p w14:paraId="432F6066" w14:textId="77777777" w:rsidR="00906D39" w:rsidRPr="00906D39" w:rsidRDefault="00906D39" w:rsidP="00906D39">
            <w:pPr>
              <w:jc w:val="right"/>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Signature:</w:t>
            </w:r>
          </w:p>
        </w:tc>
        <w:tc>
          <w:tcPr>
            <w:tcW w:w="1530" w:type="dxa"/>
            <w:gridSpan w:val="2"/>
            <w:tcBorders>
              <w:top w:val="nil"/>
            </w:tcBorders>
          </w:tcPr>
          <w:p w14:paraId="0B920ED0" w14:textId="77777777" w:rsidR="00906D39" w:rsidRPr="00906D39" w:rsidRDefault="00906D39" w:rsidP="00906D39">
            <w:pPr>
              <w:jc w:val="both"/>
              <w:rPr>
                <w:rFonts w:ascii="Times New Roman" w:eastAsia="Times New Roman" w:hAnsi="Times New Roman" w:cs="Times New Roman"/>
                <w:sz w:val="24"/>
                <w:szCs w:val="24"/>
              </w:rPr>
            </w:pPr>
          </w:p>
        </w:tc>
        <w:tc>
          <w:tcPr>
            <w:tcW w:w="1720" w:type="dxa"/>
            <w:gridSpan w:val="2"/>
            <w:tcBorders>
              <w:top w:val="nil"/>
            </w:tcBorders>
          </w:tcPr>
          <w:p w14:paraId="7D4EE84C" w14:textId="77777777" w:rsidR="00906D39" w:rsidRPr="00906D39" w:rsidRDefault="00906D39" w:rsidP="00906D39">
            <w:pPr>
              <w:jc w:val="both"/>
              <w:rPr>
                <w:rFonts w:ascii="Times New Roman" w:eastAsia="Times New Roman" w:hAnsi="Times New Roman" w:cs="Times New Roman"/>
                <w:sz w:val="24"/>
                <w:szCs w:val="24"/>
              </w:rPr>
            </w:pPr>
          </w:p>
        </w:tc>
        <w:tc>
          <w:tcPr>
            <w:tcW w:w="3050" w:type="dxa"/>
            <w:tcBorders>
              <w:top w:val="nil"/>
            </w:tcBorders>
          </w:tcPr>
          <w:p w14:paraId="5732A84A"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459F884C" w14:textId="77777777" w:rsidTr="005C1D97">
        <w:tc>
          <w:tcPr>
            <w:tcW w:w="1530" w:type="dxa"/>
            <w:tcBorders>
              <w:top w:val="nil"/>
              <w:bottom w:val="nil"/>
            </w:tcBorders>
          </w:tcPr>
          <w:p w14:paraId="36B89253" w14:textId="77777777" w:rsidR="00906D39" w:rsidRPr="00906D39" w:rsidRDefault="00906D39" w:rsidP="00906D39">
            <w:pPr>
              <w:jc w:val="right"/>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Typed Name &amp; Title:</w:t>
            </w:r>
            <w:r w:rsidRPr="00906D39">
              <w:rPr>
                <w:rFonts w:ascii="Times New Roman" w:eastAsia="Times New Roman" w:hAnsi="Times New Roman" w:cs="Times New Roman"/>
                <w:sz w:val="24"/>
                <w:szCs w:val="24"/>
                <w:u w:val="single"/>
              </w:rPr>
              <w:t xml:space="preserve"> </w:t>
            </w:r>
            <w:r w:rsidRPr="00906D39">
              <w:rPr>
                <w:rFonts w:ascii="Times New Roman" w:eastAsia="Times New Roman" w:hAnsi="Times New Roman" w:cs="Times New Roman"/>
                <w:sz w:val="24"/>
                <w:szCs w:val="24"/>
              </w:rPr>
              <w:t xml:space="preserve"> </w:t>
            </w:r>
          </w:p>
        </w:tc>
        <w:tc>
          <w:tcPr>
            <w:tcW w:w="1530" w:type="dxa"/>
            <w:gridSpan w:val="2"/>
          </w:tcPr>
          <w:p w14:paraId="61D25D22" w14:textId="77777777" w:rsidR="00906D39" w:rsidRPr="00906D39" w:rsidRDefault="00906D39" w:rsidP="00906D39">
            <w:pPr>
              <w:jc w:val="both"/>
              <w:rPr>
                <w:rFonts w:ascii="Times New Roman" w:eastAsia="Times New Roman" w:hAnsi="Times New Roman" w:cs="Times New Roman"/>
                <w:sz w:val="24"/>
                <w:szCs w:val="24"/>
              </w:rPr>
            </w:pPr>
          </w:p>
        </w:tc>
        <w:tc>
          <w:tcPr>
            <w:tcW w:w="1720" w:type="dxa"/>
            <w:gridSpan w:val="2"/>
          </w:tcPr>
          <w:p w14:paraId="5E4BB92A" w14:textId="77777777" w:rsidR="00906D39" w:rsidRPr="00906D39" w:rsidRDefault="00906D39" w:rsidP="00906D39">
            <w:pPr>
              <w:jc w:val="both"/>
              <w:rPr>
                <w:rFonts w:ascii="Times New Roman" w:eastAsia="Times New Roman" w:hAnsi="Times New Roman" w:cs="Times New Roman"/>
                <w:sz w:val="24"/>
                <w:szCs w:val="24"/>
              </w:rPr>
            </w:pPr>
          </w:p>
        </w:tc>
        <w:tc>
          <w:tcPr>
            <w:tcW w:w="3050" w:type="dxa"/>
          </w:tcPr>
          <w:p w14:paraId="1A0B7BF8" w14:textId="77777777" w:rsidR="00906D39" w:rsidRPr="00906D39" w:rsidRDefault="00906D39" w:rsidP="00906D39">
            <w:pPr>
              <w:jc w:val="both"/>
              <w:rPr>
                <w:rFonts w:ascii="Times New Roman" w:eastAsia="Times New Roman" w:hAnsi="Times New Roman" w:cs="Times New Roman"/>
                <w:sz w:val="24"/>
                <w:szCs w:val="24"/>
              </w:rPr>
            </w:pPr>
          </w:p>
        </w:tc>
      </w:tr>
      <w:tr w:rsidR="00906D39" w:rsidRPr="00906D39" w14:paraId="7BC64A5E" w14:textId="77777777" w:rsidTr="005C1D97">
        <w:tc>
          <w:tcPr>
            <w:tcW w:w="1530" w:type="dxa"/>
            <w:tcBorders>
              <w:top w:val="nil"/>
              <w:bottom w:val="nil"/>
            </w:tcBorders>
          </w:tcPr>
          <w:p w14:paraId="143CB616" w14:textId="77777777" w:rsidR="00906D39" w:rsidRPr="00906D39" w:rsidRDefault="00906D39" w:rsidP="00906D39">
            <w:pPr>
              <w:jc w:val="right"/>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Date:</w:t>
            </w:r>
          </w:p>
        </w:tc>
        <w:tc>
          <w:tcPr>
            <w:tcW w:w="1436" w:type="dxa"/>
            <w:tcBorders>
              <w:top w:val="nil"/>
              <w:bottom w:val="single" w:sz="4" w:space="0" w:color="auto"/>
            </w:tcBorders>
          </w:tcPr>
          <w:p w14:paraId="782221BC" w14:textId="77777777" w:rsidR="00906D39" w:rsidRPr="00906D39" w:rsidRDefault="00906D39" w:rsidP="00906D39">
            <w:pPr>
              <w:jc w:val="both"/>
              <w:rPr>
                <w:rFonts w:ascii="Times New Roman" w:eastAsia="Times New Roman" w:hAnsi="Times New Roman" w:cs="Times New Roman"/>
                <w:sz w:val="24"/>
                <w:szCs w:val="24"/>
              </w:rPr>
            </w:pPr>
          </w:p>
        </w:tc>
        <w:tc>
          <w:tcPr>
            <w:tcW w:w="1629" w:type="dxa"/>
            <w:gridSpan w:val="2"/>
            <w:tcBorders>
              <w:top w:val="nil"/>
              <w:bottom w:val="nil"/>
            </w:tcBorders>
          </w:tcPr>
          <w:p w14:paraId="50752EE5" w14:textId="77777777" w:rsidR="00906D39" w:rsidRPr="00906D39" w:rsidRDefault="00906D39" w:rsidP="00906D39">
            <w:pPr>
              <w:jc w:val="both"/>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Name of Firm:</w:t>
            </w:r>
          </w:p>
        </w:tc>
        <w:tc>
          <w:tcPr>
            <w:tcW w:w="3240" w:type="dxa"/>
            <w:gridSpan w:val="2"/>
            <w:tcBorders>
              <w:top w:val="nil"/>
              <w:bottom w:val="single" w:sz="4" w:space="0" w:color="auto"/>
            </w:tcBorders>
          </w:tcPr>
          <w:p w14:paraId="3A94DBF0" w14:textId="77777777" w:rsidR="00906D39" w:rsidRPr="00906D39" w:rsidRDefault="00906D39" w:rsidP="00906D39">
            <w:pPr>
              <w:jc w:val="both"/>
              <w:rPr>
                <w:rFonts w:ascii="Times New Roman" w:eastAsia="Times New Roman" w:hAnsi="Times New Roman" w:cs="Times New Roman"/>
                <w:sz w:val="24"/>
                <w:szCs w:val="24"/>
              </w:rPr>
            </w:pPr>
          </w:p>
        </w:tc>
      </w:tr>
    </w:tbl>
    <w:p w14:paraId="01200398" w14:textId="77777777" w:rsidR="00906D39" w:rsidRPr="00906D39" w:rsidRDefault="00906D39" w:rsidP="00906D39">
      <w:pPr>
        <w:spacing w:after="0" w:line="240" w:lineRule="auto"/>
        <w:jc w:val="both"/>
        <w:rPr>
          <w:rFonts w:ascii="Courier" w:eastAsia="Times New Roman" w:hAnsi="Courier" w:cs="Times New Roman"/>
          <w:sz w:val="24"/>
          <w:szCs w:val="24"/>
        </w:rPr>
      </w:pPr>
    </w:p>
    <w:p w14:paraId="4436930B"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t>E BUILDER AFFIDAVIT – INITIAL PHASE TECHNICAL PROPOSAL</w:t>
      </w:r>
    </w:p>
    <w:p w14:paraId="7CB3E901" w14:textId="77777777" w:rsidR="00906D39" w:rsidRPr="00906D39" w:rsidRDefault="00906D39" w:rsidP="00906D39">
      <w:pPr>
        <w:spacing w:after="0" w:line="240" w:lineRule="auto"/>
        <w:jc w:val="both"/>
        <w:rPr>
          <w:rFonts w:ascii="Times New Roman" w:eastAsia="Times New Roman" w:hAnsi="Times New Roman" w:cs="Times New Roman"/>
          <w:sz w:val="24"/>
          <w:szCs w:val="24"/>
        </w:rPr>
      </w:pPr>
    </w:p>
    <w:p w14:paraId="1CFED921" w14:textId="77777777" w:rsidR="00906D39" w:rsidRPr="00906D39" w:rsidRDefault="00906D39" w:rsidP="00906D39">
      <w:pPr>
        <w:spacing w:after="0" w:line="240" w:lineRule="auto"/>
        <w:rPr>
          <w:rFonts w:ascii="Times New Roman" w:eastAsia="Times New Roman" w:hAnsi="Times New Roman" w:cs="Times New Roman"/>
          <w:b/>
          <w:sz w:val="24"/>
          <w:szCs w:val="24"/>
        </w:rPr>
      </w:pPr>
      <w:r w:rsidRPr="00906D39">
        <w:rPr>
          <w:rFonts w:ascii="Times New Roman" w:eastAsia="Times New Roman" w:hAnsi="Times New Roman" w:cs="Times New Roman"/>
          <w:b/>
          <w:sz w:val="24"/>
          <w:szCs w:val="24"/>
        </w:rPr>
        <w:t>If the Bidder or Offeror fails to complete and submit this form with the bid or offer as required, the procurement officer may determine that the offer is not reasonably susceptible of being selected for award.</w:t>
      </w:r>
    </w:p>
    <w:p w14:paraId="77DC93F0" w14:textId="77777777" w:rsidR="00906D39" w:rsidRPr="00906D39" w:rsidRDefault="00906D39" w:rsidP="00906D39">
      <w:pPr>
        <w:spacing w:after="0" w:line="240" w:lineRule="auto"/>
        <w:rPr>
          <w:rFonts w:ascii="Times New Roman" w:eastAsia="Times New Roman" w:hAnsi="Times New Roman" w:cs="Times New Roman"/>
          <w:b/>
          <w:sz w:val="24"/>
          <w:szCs w:val="24"/>
        </w:rPr>
      </w:pPr>
    </w:p>
    <w:p w14:paraId="64244CEE" w14:textId="77777777" w:rsidR="00906D39" w:rsidRPr="00906D39" w:rsidRDefault="00906D39" w:rsidP="00906D39">
      <w:pPr>
        <w:tabs>
          <w:tab w:val="center" w:pos="6795"/>
        </w:tabs>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In conjunction with the bid or offer submitted in response to Project Name: </w:t>
      </w:r>
      <w:r w:rsidRPr="00906D39">
        <w:rPr>
          <w:rFonts w:ascii="Times New Roman" w:eastAsia="Times New Roman" w:hAnsi="Times New Roman" w:cs="Times New Roman"/>
          <w:b/>
          <w:bCs/>
          <w:sz w:val="24"/>
          <w:szCs w:val="24"/>
        </w:rPr>
        <w:t>401 Washington Avenue Renovation</w:t>
      </w:r>
      <w:r w:rsidRPr="00906D39">
        <w:rPr>
          <w:rFonts w:ascii="Times New Roman" w:eastAsia="Times New Roman" w:hAnsi="Times New Roman" w:cs="Times New Roman"/>
          <w:b/>
          <w:bCs/>
          <w:color w:val="000000"/>
          <w:sz w:val="24"/>
          <w:szCs w:val="24"/>
        </w:rPr>
        <w:t xml:space="preserve"> for</w:t>
      </w:r>
      <w:r w:rsidRPr="00906D39">
        <w:rPr>
          <w:rFonts w:ascii="Times New Roman" w:eastAsia="Times New Roman" w:hAnsi="Times New Roman" w:cs="Times New Roman"/>
          <w:b/>
          <w:sz w:val="24"/>
          <w:szCs w:val="24"/>
        </w:rPr>
        <w:t xml:space="preserve"> </w:t>
      </w:r>
      <w:r w:rsidRPr="00906D39">
        <w:rPr>
          <w:rFonts w:ascii="Times New Roman" w:eastAsia="Times New Roman" w:hAnsi="Times New Roman" w:cs="Times New Roman"/>
          <w:b/>
          <w:color w:val="000000"/>
          <w:sz w:val="24"/>
          <w:szCs w:val="24"/>
        </w:rPr>
        <w:t>Towson University</w:t>
      </w:r>
      <w:r w:rsidRPr="00906D39">
        <w:rPr>
          <w:rFonts w:ascii="Times New Roman" w:eastAsia="Times New Roman" w:hAnsi="Times New Roman" w:cs="Times New Roman"/>
          <w:sz w:val="24"/>
          <w:szCs w:val="24"/>
        </w:rPr>
        <w:t xml:space="preserve"> No. </w:t>
      </w:r>
      <w:r w:rsidRPr="00906D39">
        <w:rPr>
          <w:rFonts w:ascii="Times New Roman" w:hAnsi="Times New Roman"/>
          <w:b/>
          <w:sz w:val="24"/>
          <w:szCs w:val="24"/>
        </w:rPr>
        <w:t>AE-23-369-ML</w:t>
      </w:r>
      <w:r w:rsidRPr="00906D39">
        <w:rPr>
          <w:rFonts w:ascii="Times New Roman" w:eastAsia="Times New Roman" w:hAnsi="Times New Roman" w:cs="Times New Roman"/>
          <w:sz w:val="24"/>
          <w:szCs w:val="24"/>
        </w:rPr>
        <w:t>, I affirm the following:</w:t>
      </w:r>
    </w:p>
    <w:p w14:paraId="5FA83248" w14:textId="77777777" w:rsidR="00906D39" w:rsidRPr="00906D39" w:rsidRDefault="00906D39" w:rsidP="00906D39">
      <w:pPr>
        <w:tabs>
          <w:tab w:val="left" w:pos="0"/>
          <w:tab w:val="left" w:pos="480"/>
          <w:tab w:val="left" w:pos="1080"/>
          <w:tab w:val="left" w:pos="4680"/>
          <w:tab w:val="left" w:pos="5094"/>
          <w:tab w:val="left" w:pos="9504"/>
        </w:tabs>
        <w:suppressAutoHyphens/>
        <w:spacing w:after="0" w:line="240" w:lineRule="auto"/>
        <w:rPr>
          <w:rFonts w:ascii="Times New Roman" w:eastAsia="Times New Roman" w:hAnsi="Times New Roman" w:cs="Times New Roman"/>
          <w:b/>
          <w:sz w:val="24"/>
          <w:szCs w:val="24"/>
          <w:lang w:val="x-none" w:eastAsia="x-none"/>
        </w:rPr>
      </w:pPr>
    </w:p>
    <w:p w14:paraId="529DDC9B" w14:textId="77777777" w:rsidR="00906D39" w:rsidRPr="00906D39" w:rsidRDefault="00906D39" w:rsidP="00906D39">
      <w:pPr>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I acknowledge and intend to obtain an annual license for E Builder, and will submit all project documentation through eBuilder as instructed by </w:t>
      </w:r>
      <w:r w:rsidRPr="00906D39">
        <w:rPr>
          <w:rFonts w:ascii="Times New Roman" w:eastAsia="Times New Roman" w:hAnsi="Times New Roman" w:cs="Times New Roman"/>
          <w:color w:val="000000"/>
          <w:sz w:val="24"/>
          <w:szCs w:val="24"/>
        </w:rPr>
        <w:t>UMB</w:t>
      </w:r>
      <w:r w:rsidRPr="00906D39">
        <w:rPr>
          <w:rFonts w:ascii="Times New Roman" w:eastAsia="Times New Roman" w:hAnsi="Times New Roman" w:cs="Times New Roman"/>
          <w:sz w:val="24"/>
          <w:szCs w:val="24"/>
        </w:rPr>
        <w:t xml:space="preserve">. </w:t>
      </w:r>
    </w:p>
    <w:p w14:paraId="0D250818" w14:textId="77777777" w:rsidR="00906D39" w:rsidRPr="00906D39" w:rsidRDefault="00906D39" w:rsidP="00906D39">
      <w:pPr>
        <w:spacing w:after="0" w:line="240" w:lineRule="auto"/>
        <w:rPr>
          <w:rFonts w:ascii="Times New Roman" w:eastAsia="Times New Roman" w:hAnsi="Times New Roman" w:cs="Times New Roman"/>
          <w:sz w:val="24"/>
          <w:szCs w:val="24"/>
        </w:rPr>
      </w:pPr>
    </w:p>
    <w:p w14:paraId="60B435C4" w14:textId="77777777" w:rsidR="00906D39" w:rsidRPr="00906D39" w:rsidRDefault="00906D39" w:rsidP="00906D39">
      <w:pPr>
        <w:spacing w:after="0" w:line="240" w:lineRule="auto"/>
        <w:rPr>
          <w:rFonts w:ascii="Times New Roman" w:hAnsi="Times New Roman"/>
          <w:color w:val="000000"/>
          <w:sz w:val="24"/>
          <w:szCs w:val="24"/>
        </w:rPr>
      </w:pPr>
      <w:r w:rsidRPr="00906D39">
        <w:rPr>
          <w:rFonts w:ascii="Times New Roman" w:hAnsi="Times New Roman"/>
          <w:color w:val="000000"/>
          <w:sz w:val="24"/>
          <w:szCs w:val="24"/>
        </w:rPr>
        <w:t>The University of Maryland, Baltimore Design and Construction (UMB D&amp;C) has an eBuilder unlimited licensing plan. This means that the Consultant team will be required to register for use of the eBuilder system through UMB D&amp;C and there is no purchase price for an annual license for each staff under this contract.</w:t>
      </w:r>
    </w:p>
    <w:p w14:paraId="7C7F911E" w14:textId="77777777" w:rsidR="00906D39" w:rsidRPr="00906D39" w:rsidRDefault="00906D39" w:rsidP="00906D39">
      <w:pPr>
        <w:spacing w:after="0" w:line="240" w:lineRule="auto"/>
        <w:rPr>
          <w:rFonts w:ascii="Times New Roman" w:eastAsia="Times New Roman" w:hAnsi="Times New Roman" w:cs="Times New Roman"/>
          <w:sz w:val="24"/>
          <w:szCs w:val="24"/>
        </w:rPr>
      </w:pPr>
    </w:p>
    <w:p w14:paraId="44EF21D6"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I solemnly affirm under the penalties of perjury that the contents of this Affidavit are true to the best of my knowledge, information, and belief.</w:t>
      </w:r>
    </w:p>
    <w:tbl>
      <w:tblPr>
        <w:tblW w:w="9720" w:type="dxa"/>
        <w:tblLook w:val="04A0" w:firstRow="1" w:lastRow="0" w:firstColumn="1" w:lastColumn="0" w:noHBand="0" w:noVBand="1"/>
      </w:tblPr>
      <w:tblGrid>
        <w:gridCol w:w="688"/>
        <w:gridCol w:w="1941"/>
        <w:gridCol w:w="1331"/>
        <w:gridCol w:w="1350"/>
        <w:gridCol w:w="1350"/>
        <w:gridCol w:w="1350"/>
        <w:gridCol w:w="1710"/>
      </w:tblGrid>
      <w:tr w:rsidR="00906D39" w:rsidRPr="00906D39" w14:paraId="13E79A8C" w14:textId="77777777" w:rsidTr="005C1D97">
        <w:trPr>
          <w:trHeight w:val="297"/>
        </w:trPr>
        <w:tc>
          <w:tcPr>
            <w:tcW w:w="688" w:type="dxa"/>
            <w:tcBorders>
              <w:top w:val="nil"/>
              <w:left w:val="nil"/>
              <w:bottom w:val="nil"/>
              <w:right w:val="nil"/>
            </w:tcBorders>
            <w:shd w:val="clear" w:color="auto" w:fill="auto"/>
            <w:noWrap/>
            <w:hideMark/>
          </w:tcPr>
          <w:p w14:paraId="24F1E4FD" w14:textId="77777777" w:rsidR="00906D39" w:rsidRPr="00906D39" w:rsidRDefault="00906D39" w:rsidP="00906D39">
            <w:pPr>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 </w:t>
            </w:r>
          </w:p>
          <w:p w14:paraId="6EEA7401" w14:textId="77777777" w:rsidR="00906D39" w:rsidRPr="00906D39" w:rsidRDefault="00906D39" w:rsidP="00906D39">
            <w:pPr>
              <w:rPr>
                <w:rFonts w:ascii="Calibri" w:eastAsia="Times New Roman" w:hAnsi="Calibri" w:cs="Calibri"/>
                <w:b/>
                <w:bCs/>
                <w:color w:val="000000"/>
              </w:rPr>
            </w:pPr>
          </w:p>
          <w:p w14:paraId="3371501D" w14:textId="77777777" w:rsidR="00906D39" w:rsidRPr="00906D39" w:rsidRDefault="00906D39" w:rsidP="00906D39">
            <w:pPr>
              <w:rPr>
                <w:rFonts w:ascii="Calibri" w:eastAsia="Times New Roman" w:hAnsi="Calibri" w:cs="Calibri"/>
                <w:b/>
                <w:bCs/>
                <w:color w:val="000000"/>
              </w:rPr>
            </w:pPr>
          </w:p>
        </w:tc>
        <w:tc>
          <w:tcPr>
            <w:tcW w:w="1941" w:type="dxa"/>
            <w:tcBorders>
              <w:top w:val="nil"/>
              <w:left w:val="nil"/>
              <w:bottom w:val="nil"/>
              <w:right w:val="nil"/>
            </w:tcBorders>
            <w:shd w:val="clear" w:color="auto" w:fill="auto"/>
            <w:noWrap/>
            <w:hideMark/>
          </w:tcPr>
          <w:p w14:paraId="1D1B24DB" w14:textId="77777777" w:rsidR="00906D39" w:rsidRPr="00906D39" w:rsidRDefault="00906D39" w:rsidP="00906D39">
            <w:pPr>
              <w:spacing w:after="0" w:line="240" w:lineRule="auto"/>
              <w:rPr>
                <w:rFonts w:ascii="Times New Roman" w:eastAsia="Times New Roman" w:hAnsi="Times New Roman" w:cs="Times New Roman"/>
                <w:sz w:val="24"/>
                <w:szCs w:val="24"/>
              </w:rPr>
            </w:pPr>
          </w:p>
        </w:tc>
        <w:tc>
          <w:tcPr>
            <w:tcW w:w="1331" w:type="dxa"/>
            <w:tcBorders>
              <w:top w:val="nil"/>
              <w:left w:val="nil"/>
              <w:bottom w:val="nil"/>
              <w:right w:val="nil"/>
            </w:tcBorders>
            <w:shd w:val="clear" w:color="auto" w:fill="auto"/>
            <w:noWrap/>
            <w:hideMark/>
          </w:tcPr>
          <w:p w14:paraId="3561A181" w14:textId="77777777" w:rsidR="00906D39" w:rsidRPr="00906D39" w:rsidRDefault="00906D39" w:rsidP="00906D39">
            <w:pPr>
              <w:spacing w:after="0" w:line="240" w:lineRule="auto"/>
              <w:rPr>
                <w:rFonts w:ascii="Times New Roman" w:eastAsia="Times New Roman" w:hAnsi="Times New Roman" w:cs="Times New Roman"/>
                <w:sz w:val="24"/>
                <w:szCs w:val="24"/>
              </w:rPr>
            </w:pPr>
          </w:p>
        </w:tc>
        <w:tc>
          <w:tcPr>
            <w:tcW w:w="1350" w:type="dxa"/>
            <w:tcBorders>
              <w:top w:val="nil"/>
              <w:left w:val="nil"/>
              <w:bottom w:val="nil"/>
              <w:right w:val="nil"/>
            </w:tcBorders>
            <w:shd w:val="clear" w:color="auto" w:fill="auto"/>
            <w:noWrap/>
            <w:hideMark/>
          </w:tcPr>
          <w:p w14:paraId="7D7D9153" w14:textId="77777777" w:rsidR="00906D39" w:rsidRPr="00906D39" w:rsidRDefault="00906D39" w:rsidP="00906D39">
            <w:pPr>
              <w:spacing w:after="0" w:line="240" w:lineRule="auto"/>
              <w:rPr>
                <w:rFonts w:ascii="Times New Roman" w:eastAsia="Times New Roman" w:hAnsi="Times New Roman" w:cs="Times New Roman"/>
                <w:sz w:val="24"/>
                <w:szCs w:val="24"/>
              </w:rPr>
            </w:pPr>
          </w:p>
        </w:tc>
        <w:tc>
          <w:tcPr>
            <w:tcW w:w="1350" w:type="dxa"/>
            <w:tcBorders>
              <w:top w:val="nil"/>
              <w:left w:val="nil"/>
              <w:bottom w:val="nil"/>
              <w:right w:val="nil"/>
            </w:tcBorders>
            <w:shd w:val="clear" w:color="auto" w:fill="auto"/>
            <w:noWrap/>
            <w:hideMark/>
          </w:tcPr>
          <w:p w14:paraId="553D1796" w14:textId="77777777" w:rsidR="00906D39" w:rsidRPr="00906D39" w:rsidRDefault="00906D39" w:rsidP="00906D39">
            <w:pPr>
              <w:spacing w:after="0" w:line="240" w:lineRule="auto"/>
              <w:rPr>
                <w:rFonts w:ascii="Times New Roman" w:eastAsia="Times New Roman" w:hAnsi="Times New Roman" w:cs="Times New Roman"/>
                <w:sz w:val="24"/>
                <w:szCs w:val="24"/>
              </w:rPr>
            </w:pPr>
          </w:p>
        </w:tc>
        <w:tc>
          <w:tcPr>
            <w:tcW w:w="1350" w:type="dxa"/>
            <w:tcBorders>
              <w:top w:val="nil"/>
              <w:left w:val="nil"/>
              <w:bottom w:val="nil"/>
              <w:right w:val="nil"/>
            </w:tcBorders>
            <w:shd w:val="clear" w:color="auto" w:fill="auto"/>
            <w:noWrap/>
            <w:hideMark/>
          </w:tcPr>
          <w:p w14:paraId="23BEA7D7" w14:textId="77777777" w:rsidR="00906D39" w:rsidRPr="00906D39" w:rsidRDefault="00906D39" w:rsidP="00906D39">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hideMark/>
          </w:tcPr>
          <w:p w14:paraId="6439AE7B" w14:textId="77777777" w:rsidR="00906D39" w:rsidRPr="00906D39" w:rsidRDefault="00906D39" w:rsidP="00906D39">
            <w:pPr>
              <w:spacing w:after="0" w:line="240" w:lineRule="auto"/>
              <w:rPr>
                <w:rFonts w:ascii="Times New Roman" w:eastAsia="Times New Roman" w:hAnsi="Times New Roman" w:cs="Times New Roman"/>
                <w:sz w:val="24"/>
                <w:szCs w:val="24"/>
              </w:rPr>
            </w:pPr>
          </w:p>
        </w:tc>
      </w:tr>
    </w:tbl>
    <w:p w14:paraId="3720BBFC" w14:textId="77777777" w:rsidR="00906D39" w:rsidRPr="00906D39" w:rsidRDefault="00906D39" w:rsidP="00906D39">
      <w:pPr>
        <w:spacing w:after="0" w:line="240" w:lineRule="auto"/>
        <w:jc w:val="both"/>
        <w:rPr>
          <w:rFonts w:ascii="Times New Roman" w:eastAsia="Times New Roman" w:hAnsi="Times New Roman" w:cs="Times New Roman"/>
          <w:sz w:val="24"/>
          <w:szCs w:val="24"/>
        </w:rPr>
      </w:pPr>
      <w:sdt>
        <w:sdtPr>
          <w:rPr>
            <w:rFonts w:ascii="Times New Roman" w:hAnsi="Times New Roman"/>
            <w:sz w:val="24"/>
            <w:u w:val="single"/>
          </w:rPr>
          <w:id w:val="-996647555"/>
          <w:placeholder>
            <w:docPart w:val="D501E0EB935649A28F7F55203A8EB573"/>
          </w:placeholder>
          <w:showingPlcHdr/>
          <w:text/>
        </w:sdtPr>
        <w:sdtContent>
          <w:r w:rsidRPr="00906D39">
            <w:rPr>
              <w:rFonts w:ascii="Times New Roman" w:hAnsi="Times New Roman"/>
              <w:color w:val="808080"/>
            </w:rPr>
            <w:t>Click or tap here to enter text.</w:t>
          </w:r>
        </w:sdtContent>
      </w:sdt>
    </w:p>
    <w:tbl>
      <w:tblPr>
        <w:tblW w:w="0" w:type="auto"/>
        <w:tblLook w:val="04A0" w:firstRow="1" w:lastRow="0" w:firstColumn="1" w:lastColumn="0" w:noHBand="0" w:noVBand="1"/>
      </w:tblPr>
      <w:tblGrid>
        <w:gridCol w:w="4788"/>
        <w:gridCol w:w="4788"/>
      </w:tblGrid>
      <w:tr w:rsidR="00906D39" w:rsidRPr="00906D39" w14:paraId="56F52840" w14:textId="77777777" w:rsidTr="005C1D97">
        <w:tc>
          <w:tcPr>
            <w:tcW w:w="4788" w:type="dxa"/>
            <w:tcBorders>
              <w:bottom w:val="single" w:sz="4" w:space="0" w:color="auto"/>
            </w:tcBorders>
            <w:hideMark/>
          </w:tcPr>
          <w:p w14:paraId="7DD88530"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Borders>
              <w:bottom w:val="single" w:sz="4" w:space="0" w:color="auto"/>
            </w:tcBorders>
            <w:hideMark/>
          </w:tcPr>
          <w:p w14:paraId="767A900D" w14:textId="77777777" w:rsidR="00906D39" w:rsidRPr="00906D39" w:rsidRDefault="00906D39" w:rsidP="00906D39">
            <w:pPr>
              <w:spacing w:after="0" w:line="240" w:lineRule="auto"/>
              <w:rPr>
                <w:rFonts w:ascii="Times New Roman" w:eastAsia="Times New Roman" w:hAnsi="Times New Roman" w:cs="Times New Roman"/>
                <w:sz w:val="24"/>
                <w:szCs w:val="24"/>
              </w:rPr>
            </w:pPr>
          </w:p>
        </w:tc>
      </w:tr>
      <w:tr w:rsidR="00906D39" w:rsidRPr="00906D39" w14:paraId="42BE93EF" w14:textId="77777777" w:rsidTr="005C1D97">
        <w:tc>
          <w:tcPr>
            <w:tcW w:w="4788" w:type="dxa"/>
            <w:tcBorders>
              <w:top w:val="single" w:sz="4" w:space="0" w:color="auto"/>
            </w:tcBorders>
          </w:tcPr>
          <w:p w14:paraId="1615FDE3" w14:textId="77777777" w:rsidR="00906D39" w:rsidRPr="00906D39" w:rsidRDefault="00906D39" w:rsidP="00906D39">
            <w:pPr>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Bidder/Offeror Firm Name</w:t>
            </w:r>
          </w:p>
        </w:tc>
        <w:tc>
          <w:tcPr>
            <w:tcW w:w="4788" w:type="dxa"/>
            <w:tcBorders>
              <w:top w:val="single" w:sz="4" w:space="0" w:color="auto"/>
            </w:tcBorders>
          </w:tcPr>
          <w:p w14:paraId="64B9B0C0" w14:textId="77777777" w:rsidR="00906D39" w:rsidRPr="00906D39" w:rsidRDefault="00906D39" w:rsidP="00906D39">
            <w:pPr>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Signature of Affiant</w:t>
            </w:r>
          </w:p>
        </w:tc>
      </w:tr>
      <w:tr w:rsidR="00906D39" w:rsidRPr="00906D39" w14:paraId="30D32D50" w14:textId="77777777" w:rsidTr="005C1D97">
        <w:tc>
          <w:tcPr>
            <w:tcW w:w="4788" w:type="dxa"/>
          </w:tcPr>
          <w:p w14:paraId="243E1E07"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Pr>
          <w:p w14:paraId="7E12C316"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06D39" w:rsidRPr="00906D39" w14:paraId="31CD1ABC" w14:textId="77777777" w:rsidTr="005C1D97">
        <w:tc>
          <w:tcPr>
            <w:tcW w:w="4788" w:type="dxa"/>
            <w:tcBorders>
              <w:bottom w:val="single" w:sz="4" w:space="0" w:color="auto"/>
            </w:tcBorders>
          </w:tcPr>
          <w:p w14:paraId="307E1587"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hAnsi="Times New Roman"/>
                  <w:sz w:val="24"/>
                  <w:u w:val="single"/>
                </w:rPr>
                <w:id w:val="-1305777025"/>
                <w:placeholder>
                  <w:docPart w:val="21EE6255914147DFAB3804800574AC3C"/>
                </w:placeholder>
                <w:showingPlcHdr/>
                <w:text/>
              </w:sdtPr>
              <w:sdtContent>
                <w:r w:rsidRPr="00906D39">
                  <w:rPr>
                    <w:rFonts w:ascii="Times New Roman" w:hAnsi="Times New Roman"/>
                    <w:color w:val="808080"/>
                  </w:rPr>
                  <w:t>Click or tap here to enter text.</w:t>
                </w:r>
              </w:sdtContent>
            </w:sdt>
          </w:p>
        </w:tc>
        <w:tc>
          <w:tcPr>
            <w:tcW w:w="4788" w:type="dxa"/>
            <w:tcBorders>
              <w:bottom w:val="single" w:sz="4" w:space="0" w:color="auto"/>
            </w:tcBorders>
          </w:tcPr>
          <w:p w14:paraId="700CB01C"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hAnsi="Times New Roman"/>
                  <w:sz w:val="24"/>
                  <w:u w:val="single"/>
                </w:rPr>
                <w:id w:val="-1801915897"/>
                <w:placeholder>
                  <w:docPart w:val="358A1CAA11074C5EA191C123F4340B88"/>
                </w:placeholder>
                <w:showingPlcHdr/>
                <w:text/>
              </w:sdtPr>
              <w:sdtContent>
                <w:r w:rsidRPr="00906D39">
                  <w:rPr>
                    <w:rFonts w:ascii="Times New Roman" w:hAnsi="Times New Roman"/>
                    <w:color w:val="808080"/>
                  </w:rPr>
                  <w:t>Click or tap here to enter text.</w:t>
                </w:r>
              </w:sdtContent>
            </w:sdt>
          </w:p>
        </w:tc>
      </w:tr>
      <w:tr w:rsidR="00906D39" w:rsidRPr="00906D39" w14:paraId="05085CB0" w14:textId="77777777" w:rsidTr="005C1D97">
        <w:tc>
          <w:tcPr>
            <w:tcW w:w="4788" w:type="dxa"/>
            <w:tcBorders>
              <w:top w:val="single" w:sz="4" w:space="0" w:color="auto"/>
            </w:tcBorders>
          </w:tcPr>
          <w:p w14:paraId="24875BD1"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Address</w:t>
            </w:r>
          </w:p>
        </w:tc>
        <w:tc>
          <w:tcPr>
            <w:tcW w:w="4788" w:type="dxa"/>
            <w:tcBorders>
              <w:top w:val="single" w:sz="4" w:space="0" w:color="auto"/>
            </w:tcBorders>
          </w:tcPr>
          <w:p w14:paraId="77DA1945"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Name, Title</w:t>
            </w:r>
          </w:p>
        </w:tc>
      </w:tr>
      <w:tr w:rsidR="00906D39" w:rsidRPr="00906D39" w14:paraId="051B57B7" w14:textId="77777777" w:rsidTr="005C1D97">
        <w:tc>
          <w:tcPr>
            <w:tcW w:w="4788" w:type="dxa"/>
            <w:tcBorders>
              <w:bottom w:val="single" w:sz="4" w:space="0" w:color="auto"/>
            </w:tcBorders>
          </w:tcPr>
          <w:p w14:paraId="2CD87FB7" w14:textId="77777777" w:rsidR="00906D39" w:rsidRPr="00906D39" w:rsidRDefault="00906D39" w:rsidP="00906D39">
            <w:pPr>
              <w:spacing w:after="0" w:line="240" w:lineRule="auto"/>
              <w:rPr>
                <w:rFonts w:ascii="Times New Roman" w:eastAsia="Times New Roman" w:hAnsi="Times New Roman" w:cs="Times New Roman"/>
                <w:sz w:val="24"/>
                <w:szCs w:val="24"/>
              </w:rPr>
            </w:pPr>
          </w:p>
          <w:p w14:paraId="08A856AB" w14:textId="77777777" w:rsidR="00906D39" w:rsidRPr="00906D39" w:rsidRDefault="00906D39" w:rsidP="00906D39">
            <w:pPr>
              <w:spacing w:after="0" w:line="240" w:lineRule="auto"/>
              <w:rPr>
                <w:rFonts w:ascii="Times New Roman" w:eastAsia="Times New Roman" w:hAnsi="Times New Roman" w:cs="Times New Roman"/>
                <w:sz w:val="24"/>
                <w:szCs w:val="24"/>
              </w:rPr>
            </w:pPr>
            <w:sdt>
              <w:sdtPr>
                <w:rPr>
                  <w:rFonts w:ascii="Times New Roman" w:hAnsi="Times New Roman"/>
                  <w:sz w:val="24"/>
                  <w:u w:val="single"/>
                </w:rPr>
                <w:id w:val="700981780"/>
                <w:placeholder>
                  <w:docPart w:val="48148B00AC7B4949A7AA812C6F9EA20C"/>
                </w:placeholder>
                <w:showingPlcHdr/>
                <w:text/>
              </w:sdtPr>
              <w:sdtContent>
                <w:r w:rsidRPr="00906D39">
                  <w:rPr>
                    <w:rFonts w:ascii="Times New Roman" w:hAnsi="Times New Roman"/>
                    <w:color w:val="808080"/>
                  </w:rPr>
                  <w:t>Click or tap here to enter text.</w:t>
                </w:r>
              </w:sdtContent>
            </w:sdt>
          </w:p>
        </w:tc>
        <w:tc>
          <w:tcPr>
            <w:tcW w:w="4788" w:type="dxa"/>
            <w:tcBorders>
              <w:bottom w:val="single" w:sz="4" w:space="0" w:color="auto"/>
            </w:tcBorders>
          </w:tcPr>
          <w:p w14:paraId="3D1180AA" w14:textId="77777777" w:rsidR="00906D39" w:rsidRPr="00906D39" w:rsidRDefault="00906D39" w:rsidP="00906D39">
            <w:pPr>
              <w:spacing w:after="0" w:line="240" w:lineRule="auto"/>
              <w:rPr>
                <w:rFonts w:ascii="Times New Roman" w:eastAsia="Times New Roman" w:hAnsi="Times New Roman" w:cs="Times New Roman"/>
                <w:sz w:val="24"/>
                <w:szCs w:val="24"/>
              </w:rPr>
            </w:pPr>
          </w:p>
          <w:p w14:paraId="6381C97B" w14:textId="77777777" w:rsidR="00906D39" w:rsidRPr="00906D39" w:rsidRDefault="00906D39" w:rsidP="00906D39">
            <w:pPr>
              <w:spacing w:after="0" w:line="240" w:lineRule="auto"/>
              <w:rPr>
                <w:rFonts w:ascii="Times New Roman" w:eastAsia="Times New Roman" w:hAnsi="Times New Roman" w:cs="Times New Roman"/>
                <w:sz w:val="24"/>
                <w:szCs w:val="24"/>
              </w:rPr>
            </w:pPr>
            <w:sdt>
              <w:sdtPr>
                <w:rPr>
                  <w:rFonts w:ascii="Times New Roman" w:hAnsi="Times New Roman"/>
                  <w:sz w:val="24"/>
                  <w:u w:val="single"/>
                </w:rPr>
                <w:id w:val="1281222912"/>
                <w:placeholder>
                  <w:docPart w:val="194DE77E1A964F768AE6A2F0840DE015"/>
                </w:placeholder>
                <w:showingPlcHdr/>
                <w:text/>
              </w:sdtPr>
              <w:sdtContent>
                <w:r w:rsidRPr="00906D39">
                  <w:rPr>
                    <w:rFonts w:ascii="Times New Roman" w:hAnsi="Times New Roman"/>
                    <w:color w:val="808080"/>
                  </w:rPr>
                  <w:t>Click or tap here to enter text.</w:t>
                </w:r>
              </w:sdtContent>
            </w:sdt>
          </w:p>
        </w:tc>
      </w:tr>
      <w:tr w:rsidR="00906D39" w:rsidRPr="00906D39" w14:paraId="32430ACB" w14:textId="77777777" w:rsidTr="005C1D97">
        <w:tc>
          <w:tcPr>
            <w:tcW w:w="4788" w:type="dxa"/>
            <w:tcBorders>
              <w:top w:val="single" w:sz="4" w:space="0" w:color="auto"/>
            </w:tcBorders>
          </w:tcPr>
          <w:p w14:paraId="0500CDC4"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City, State, Zip</w:t>
            </w:r>
          </w:p>
        </w:tc>
        <w:tc>
          <w:tcPr>
            <w:tcW w:w="4788" w:type="dxa"/>
            <w:tcBorders>
              <w:top w:val="single" w:sz="4" w:space="0" w:color="auto"/>
            </w:tcBorders>
          </w:tcPr>
          <w:p w14:paraId="0AE29A38"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Phone </w:t>
            </w:r>
          </w:p>
        </w:tc>
      </w:tr>
      <w:tr w:rsidR="00906D39" w:rsidRPr="00906D39" w14:paraId="4B6DC0F1" w14:textId="77777777" w:rsidTr="005C1D97">
        <w:tc>
          <w:tcPr>
            <w:tcW w:w="4788" w:type="dxa"/>
          </w:tcPr>
          <w:p w14:paraId="5101ED47"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Borders>
              <w:bottom w:val="single" w:sz="4" w:space="0" w:color="auto"/>
            </w:tcBorders>
          </w:tcPr>
          <w:p w14:paraId="51F8AD56"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p w14:paraId="4C1E8F56"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hAnsi="Times New Roman"/>
                  <w:sz w:val="24"/>
                  <w:u w:val="single"/>
                </w:rPr>
                <w:id w:val="-1397349518"/>
                <w:placeholder>
                  <w:docPart w:val="6077070D7A7A4D5291A8F31C2DD15DC7"/>
                </w:placeholder>
                <w:showingPlcHdr/>
                <w:text/>
              </w:sdtPr>
              <w:sdtContent>
                <w:r w:rsidRPr="00906D39">
                  <w:rPr>
                    <w:rFonts w:ascii="Times New Roman" w:hAnsi="Times New Roman"/>
                    <w:color w:val="808080"/>
                  </w:rPr>
                  <w:t>Click or tap here to enter text.</w:t>
                </w:r>
              </w:sdtContent>
            </w:sdt>
          </w:p>
        </w:tc>
      </w:tr>
      <w:tr w:rsidR="00906D39" w:rsidRPr="00906D39" w14:paraId="044391A3" w14:textId="77777777" w:rsidTr="005C1D97">
        <w:tc>
          <w:tcPr>
            <w:tcW w:w="4788" w:type="dxa"/>
          </w:tcPr>
          <w:p w14:paraId="4C8FAA34"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Borders>
              <w:top w:val="single" w:sz="4" w:space="0" w:color="auto"/>
            </w:tcBorders>
          </w:tcPr>
          <w:p w14:paraId="3E815FC3"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Fax </w:t>
            </w:r>
          </w:p>
        </w:tc>
      </w:tr>
      <w:tr w:rsidR="00906D39" w:rsidRPr="00906D39" w14:paraId="438D15D4" w14:textId="77777777" w:rsidTr="005C1D97">
        <w:tc>
          <w:tcPr>
            <w:tcW w:w="4788" w:type="dxa"/>
          </w:tcPr>
          <w:p w14:paraId="2F36CCDE"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Borders>
              <w:bottom w:val="single" w:sz="4" w:space="0" w:color="auto"/>
            </w:tcBorders>
          </w:tcPr>
          <w:p w14:paraId="645E3265" w14:textId="77777777" w:rsidR="00906D39" w:rsidRPr="00906D39" w:rsidRDefault="00906D39" w:rsidP="00906D39">
            <w:pPr>
              <w:spacing w:after="0" w:line="240" w:lineRule="auto"/>
              <w:rPr>
                <w:rFonts w:ascii="Times New Roman" w:eastAsia="Times New Roman" w:hAnsi="Times New Roman" w:cs="Times New Roman"/>
                <w:sz w:val="24"/>
                <w:szCs w:val="24"/>
              </w:rPr>
            </w:pPr>
          </w:p>
          <w:p w14:paraId="0CC02D0D" w14:textId="77777777" w:rsidR="00906D39" w:rsidRPr="00906D39" w:rsidRDefault="00906D39" w:rsidP="00906D39">
            <w:pPr>
              <w:spacing w:after="0" w:line="240" w:lineRule="auto"/>
              <w:rPr>
                <w:rFonts w:ascii="Times New Roman" w:eastAsia="Times New Roman" w:hAnsi="Times New Roman" w:cs="Times New Roman"/>
                <w:sz w:val="24"/>
                <w:szCs w:val="24"/>
              </w:rPr>
            </w:pPr>
          </w:p>
        </w:tc>
      </w:tr>
      <w:tr w:rsidR="00906D39" w:rsidRPr="00906D39" w14:paraId="6E5DACD4" w14:textId="77777777" w:rsidTr="005C1D97">
        <w:tc>
          <w:tcPr>
            <w:tcW w:w="4788" w:type="dxa"/>
          </w:tcPr>
          <w:p w14:paraId="168B3225"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Borders>
              <w:top w:val="single" w:sz="4" w:space="0" w:color="auto"/>
            </w:tcBorders>
          </w:tcPr>
          <w:p w14:paraId="750F7DE5"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E-Mail</w:t>
            </w:r>
          </w:p>
        </w:tc>
      </w:tr>
      <w:tr w:rsidR="00906D39" w:rsidRPr="00906D39" w14:paraId="2D1EE2AA" w14:textId="77777777" w:rsidTr="005C1D97">
        <w:tc>
          <w:tcPr>
            <w:tcW w:w="4788" w:type="dxa"/>
          </w:tcPr>
          <w:p w14:paraId="1ABC3DEC"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Borders>
              <w:bottom w:val="single" w:sz="4" w:space="0" w:color="auto"/>
            </w:tcBorders>
          </w:tcPr>
          <w:p w14:paraId="42A058C8"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p w14:paraId="1C7AC687"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06D39" w:rsidRPr="00906D39" w14:paraId="602022D3" w14:textId="77777777" w:rsidTr="005C1D97">
        <w:tc>
          <w:tcPr>
            <w:tcW w:w="4788" w:type="dxa"/>
          </w:tcPr>
          <w:p w14:paraId="14EA6163"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88" w:type="dxa"/>
            <w:tcBorders>
              <w:top w:val="single" w:sz="4" w:space="0" w:color="auto"/>
            </w:tcBorders>
          </w:tcPr>
          <w:p w14:paraId="7EA6CD55" w14:textId="77777777" w:rsidR="00906D39" w:rsidRPr="00906D39" w:rsidRDefault="00906D39" w:rsidP="00906D39">
            <w:pPr>
              <w:widowControl w:val="0"/>
              <w:autoSpaceDE w:val="0"/>
              <w:autoSpaceDN w:val="0"/>
              <w:adjustRightInd w:val="0"/>
              <w:spacing w:after="0" w:line="240" w:lineRule="auto"/>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Date</w:t>
            </w:r>
          </w:p>
        </w:tc>
      </w:tr>
    </w:tbl>
    <w:p w14:paraId="4BE4D6B0" w14:textId="77777777" w:rsidR="00906D39" w:rsidRPr="00906D39" w:rsidRDefault="00906D39" w:rsidP="00906D39">
      <w:pPr>
        <w:spacing w:after="0" w:line="240" w:lineRule="auto"/>
        <w:ind w:firstLine="720"/>
        <w:jc w:val="right"/>
        <w:rPr>
          <w:rFonts w:ascii="Times New Roman" w:eastAsia="Times New Roman" w:hAnsi="Times New Roman" w:cs="Times New Roman"/>
          <w:b/>
          <w:bCs/>
          <w:sz w:val="24"/>
          <w:szCs w:val="24"/>
          <w:u w:val="single"/>
        </w:rPr>
      </w:pPr>
      <w:r w:rsidRPr="00906D39">
        <w:rPr>
          <w:rFonts w:ascii="Times New Roman" w:eastAsia="Times New Roman" w:hAnsi="Times New Roman" w:cs="Times New Roman"/>
          <w:b/>
          <w:bCs/>
          <w:sz w:val="24"/>
          <w:szCs w:val="24"/>
          <w:u w:val="single"/>
        </w:rPr>
        <w:br w:type="page"/>
      </w:r>
    </w:p>
    <w:p w14:paraId="250CF634" w14:textId="77777777" w:rsidR="00906D39" w:rsidRPr="00906D39" w:rsidDel="00D95836" w:rsidRDefault="00906D39" w:rsidP="00906D39">
      <w:pPr>
        <w:spacing w:after="0" w:line="240" w:lineRule="auto"/>
        <w:ind w:right="-14"/>
        <w:jc w:val="center"/>
        <w:rPr>
          <w:rFonts w:ascii="Times New Roman" w:eastAsia="Times New Roman" w:hAnsi="Times New Roman" w:cs="Times New Roman"/>
          <w:sz w:val="24"/>
          <w:szCs w:val="24"/>
        </w:rPr>
      </w:pPr>
    </w:p>
    <w:p w14:paraId="7D4E01AD"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t>BID/PROPOSAL AFFIDAVIT – July, 2020</w:t>
      </w:r>
    </w:p>
    <w:p w14:paraId="34A3536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A. Authority</w:t>
      </w:r>
    </w:p>
    <w:p w14:paraId="78C3F63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HEREBY AFFIRM THAT:</w:t>
      </w:r>
    </w:p>
    <w:p w14:paraId="10C9FE6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(print name)_____________________ possess the legal authority to make this Affidavit.</w:t>
      </w:r>
    </w:p>
    <w:p w14:paraId="3031FF5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 CERTIFICATION REGARDING COMMERCIAL NONDISCRIMINATION</w:t>
      </w:r>
    </w:p>
    <w:p w14:paraId="091DE72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5B3A8E20"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B-1. Certification Regarding Minority Business Enterprises.</w:t>
      </w:r>
    </w:p>
    <w:p w14:paraId="706B473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5E986199"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 Fail to request, receive, or otherwise obtain authorization from the certified minority business enterprise to identify the certified minority proposal;</w:t>
      </w:r>
    </w:p>
    <w:p w14:paraId="16E5093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(2) Fail to notify the certified minority business enterprise before execution of the contract of its inclusion in the bid or proposal;</w:t>
      </w:r>
    </w:p>
    <w:p w14:paraId="6B9F6CA1"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(3) Fail to use the certified minority business enterprise in the performance of the contract; or</w:t>
      </w:r>
    </w:p>
    <w:p w14:paraId="5E173AAC"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(4) Pay the certified minority business enterprise solely for the use of its name in the bid or proposal.</w:t>
      </w:r>
    </w:p>
    <w:p w14:paraId="3C32BEC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01CD165C"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lastRenderedPageBreak/>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14:paraId="33DF80E5"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206090E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(2) Knowingly and with intent to defraud, fraudulently represent participation of a veteran–owned small business enterprise in order to obtain or retain a bid preference or a procurement contract;</w:t>
      </w:r>
    </w:p>
    <w:p w14:paraId="33A307B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106BDA9D"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14AE786D"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(5) Willfully and knowingly fail to file any declaration or notice with the unit that is required by COMAR 21.11.12; or</w:t>
      </w:r>
    </w:p>
    <w:p w14:paraId="044EBAB4"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(6) Establish, knowingly aid in the establishment of, or exercise control over a business found to have violated a provision of §B-2(1)-(5) of this regulation.</w:t>
      </w:r>
    </w:p>
    <w:p w14:paraId="5B5D3B5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C. AFFIRMATION REGARDING BRIBERY CONVICTIONS</w:t>
      </w:r>
    </w:p>
    <w:p w14:paraId="22BA8267"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w:t>
      </w:r>
    </w:p>
    <w:p w14:paraId="68295E51"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16142C69"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1EF86999"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3AF7E7ED"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w:t>
      </w:r>
    </w:p>
    <w:p w14:paraId="538944A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D. AFFIRMATION REGARDING OTHER CONVICTIONS</w:t>
      </w:r>
    </w:p>
    <w:p w14:paraId="541C183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lastRenderedPageBreak/>
        <w:t>I FURTHER AFFIRM THAT:</w:t>
      </w:r>
    </w:p>
    <w:p w14:paraId="54DA6D8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5AA94CB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 Been convicted under state or federal statute of:</w:t>
      </w:r>
    </w:p>
    <w:p w14:paraId="2BF1769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(a) A criminal offense incident to obtaining, attempting to obtain, or performing a public or private contract; or</w:t>
      </w:r>
    </w:p>
    <w:p w14:paraId="695FD58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 Fraud, embezzlement, theft, forgery, falsification or destruction of records or receiving stolen property;</w:t>
      </w:r>
    </w:p>
    <w:p w14:paraId="1C8F5EE2"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(2) Been convicted of any criminal violation of a state or federal antitrust statute;</w:t>
      </w:r>
    </w:p>
    <w:p w14:paraId="4337B87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4BACF8E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(4) Been convicted of a violation of the State Minority Business Enterprise Law, §14-308 of the State Finance and Procurement Article of the Annotated Code of Maryland;</w:t>
      </w:r>
    </w:p>
    <w:p w14:paraId="45D4EAC4"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(5) Been convicted of a violation of §11-205.1 of the State Finance and Procurement Article of the Annotated Code of Maryland;</w:t>
      </w:r>
    </w:p>
    <w:p w14:paraId="143F33ED"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(6) Been convicted of conspiracy to commit any act or omission that would constitute grounds for conviction or liability under any law or statute described in subsections (1)-(5) above;</w:t>
      </w:r>
    </w:p>
    <w:p w14:paraId="57B7D2F4"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(7) Been found civilly liable under a state or federal antitrust statute for acts or omissions in connection with the submission of bids or proposals for a public or private contract;</w:t>
      </w:r>
    </w:p>
    <w:p w14:paraId="4224BBE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(8) Been found in a final adjudicated decision to have violated the Commercial Nondiscrimination Policy under Title 19 of the State Finance and Procurement Article of the Annotated Code of Maryland with regard to a public or private contract;</w:t>
      </w:r>
    </w:p>
    <w:p w14:paraId="1649378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(9) Been convicted of a violation of one or more of the following provisions of the Internal Revenue Code:</w:t>
      </w:r>
    </w:p>
    <w:p w14:paraId="11E503A0"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(a) §7201, Attempt to Evade or Defeat Tax;</w:t>
      </w:r>
    </w:p>
    <w:p w14:paraId="19C8DE14"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 §7203, Willful Failure to File Return, Supply Information, or Pay Tax,</w:t>
      </w:r>
    </w:p>
    <w:p w14:paraId="49FC6DA5"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(c) §7205, Fraudulent Withholding Exemption Certificate or Failure to Supply Information,</w:t>
      </w:r>
    </w:p>
    <w:p w14:paraId="74073E9C"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(d) §7206, Fraud and False Statements, or</w:t>
      </w:r>
    </w:p>
    <w:p w14:paraId="54F9E78C"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(e) §7207 Fraudulent Returns, Statements, or Other Documents;</w:t>
      </w:r>
    </w:p>
    <w:p w14:paraId="1234CFE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lastRenderedPageBreak/>
        <w:t>(10) Been convicted of a violation of 18 U.S.C. §286 Conspiracy to Defraud the Government with Respect to Claims, 18 U.S.C. §287, False, Fictitious, or Fraudulent Claims, or 18 U.S.C. §371, Conspiracy to Defraud the United States;</w:t>
      </w:r>
    </w:p>
    <w:p w14:paraId="0F17EBC5"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(11) Been convicted of a violation of the Tax-General Article, Title 13, Subtitle 7 or Subtitle 10, Annotated Code of Maryland;</w:t>
      </w:r>
    </w:p>
    <w:p w14:paraId="23BC8FCD"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(12) Been found to have willfully or knowingly violated State Prevailing Wage Laws as provided in the State Finance and Procurement Article, Title 17, Subtitle 2, Annotated Code of Maryland, if:</w:t>
      </w:r>
    </w:p>
    <w:p w14:paraId="13E57DE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(a) A court:</w:t>
      </w:r>
    </w:p>
    <w:p w14:paraId="661B8C89"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Made the finding; and</w:t>
      </w:r>
    </w:p>
    <w:p w14:paraId="49EB558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(ii) Decision became final; or</w:t>
      </w:r>
    </w:p>
    <w:p w14:paraId="643C521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 The finding was:</w:t>
      </w:r>
    </w:p>
    <w:p w14:paraId="79260B7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Made in a contested case under the Maryland Administrative Procedure Act; and</w:t>
      </w:r>
    </w:p>
    <w:p w14:paraId="43934054"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(ii) Not overturned on judicial review;</w:t>
      </w:r>
    </w:p>
    <w:p w14:paraId="0317BDD9"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(13) Been found to have willfully or knowingly violated State Living Wage Laws as provided in the State Finance and Procurement Article, Title 18, Annotated Code of Maryland, if:</w:t>
      </w:r>
    </w:p>
    <w:p w14:paraId="40DACD74"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br/>
        <w:t>(a) A court:</w:t>
      </w:r>
    </w:p>
    <w:p w14:paraId="2508A7A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Made the finding; and</w:t>
      </w:r>
    </w:p>
    <w:p w14:paraId="581440E1"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(ii) Decision became final; or</w:t>
      </w:r>
    </w:p>
    <w:p w14:paraId="1C09CCB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 The finding was:</w:t>
      </w:r>
    </w:p>
    <w:p w14:paraId="3EFF14D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Made in a contested case under the Maryland Administrative Procedure Act; and</w:t>
      </w:r>
    </w:p>
    <w:p w14:paraId="5ACF7B2F"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(ii) Not overturned on judicial review;</w:t>
      </w:r>
    </w:p>
    <w:p w14:paraId="64B5964F"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(14) Been found to have willfully or knowingly violated the Labor and Employment Article, Title 3, Subtitles 3, 4, or 5, or Title 5, Annotated Code of Maryland, if:</w:t>
      </w:r>
    </w:p>
    <w:p w14:paraId="2554458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(a) A court:</w:t>
      </w:r>
    </w:p>
    <w:p w14:paraId="2CFCAE1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Made the finding; and</w:t>
      </w:r>
    </w:p>
    <w:p w14:paraId="74AFF5A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lastRenderedPageBreak/>
        <w:t>(ii) Decision became final; or</w:t>
      </w:r>
    </w:p>
    <w:p w14:paraId="1D70228C"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 The finding was:</w:t>
      </w:r>
    </w:p>
    <w:p w14:paraId="71EA19B7"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Made in a contested case under the Maryland Administrative Procedure Act; and</w:t>
      </w:r>
    </w:p>
    <w:p w14:paraId="3CE97EE9"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(ii) Not overturned on judicial review; or</w:t>
      </w:r>
    </w:p>
    <w:p w14:paraId="64B68D2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4A530410"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6DCFB84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54DE1752"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w:t>
      </w:r>
    </w:p>
    <w:p w14:paraId="67318B37" w14:textId="77777777" w:rsidR="00906D39" w:rsidRPr="00906D39" w:rsidRDefault="00906D39" w:rsidP="00906D39">
      <w:pPr>
        <w:spacing w:after="0" w:line="240" w:lineRule="auto"/>
        <w:rPr>
          <w:rFonts w:ascii="Times New Roman" w:eastAsia="Times New Roman" w:hAnsi="Times New Roman" w:cs="Times New Roman"/>
          <w:sz w:val="16"/>
          <w:szCs w:val="16"/>
        </w:rPr>
      </w:pPr>
    </w:p>
    <w:p w14:paraId="72B6A26E" w14:textId="77777777" w:rsidR="00906D39" w:rsidRPr="00906D39" w:rsidRDefault="00906D39" w:rsidP="00906D39">
      <w:pPr>
        <w:spacing w:after="0" w:line="240" w:lineRule="auto"/>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E. AFFIRMATION REGARDING DEBARMENT</w:t>
      </w:r>
    </w:p>
    <w:p w14:paraId="638253E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w:t>
      </w:r>
    </w:p>
    <w:p w14:paraId="19DA1EE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5FDFAD00"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22FCBE3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551AA01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w:t>
      </w:r>
    </w:p>
    <w:p w14:paraId="797D920F"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F. AFFIRMATION REGARDING DEBARMENT OF RELATED ENTITIES</w:t>
      </w:r>
    </w:p>
    <w:p w14:paraId="6159509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w:t>
      </w:r>
    </w:p>
    <w:p w14:paraId="3A76B150"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lastRenderedPageBreak/>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767D23D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(2) The business is not a successor, assignee, subsidiary, or affiliate of a suspended or debarred business, except as follows (you must indicate the reasons why the affirmations cannot be given without qualification):</w:t>
      </w:r>
    </w:p>
    <w:p w14:paraId="39D446B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1FA9DE6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____________________________________________________________</w:t>
      </w:r>
    </w:p>
    <w:p w14:paraId="52C6F6C7"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___________________________________________________________.</w:t>
      </w:r>
    </w:p>
    <w:p w14:paraId="35F621CF"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G. SUB-CONTRACT AFFIRMATION</w:t>
      </w:r>
    </w:p>
    <w:p w14:paraId="3E7BE32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w:t>
      </w:r>
    </w:p>
    <w:p w14:paraId="31C65105"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201EFE57"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H. AFFIRMATION REGARDING COLLUSION</w:t>
      </w:r>
    </w:p>
    <w:p w14:paraId="60101B0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w:t>
      </w:r>
    </w:p>
    <w:p w14:paraId="64EAE4E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Neither I, nor to the best of my knowledge, information, and belief, the above business has:</w:t>
      </w:r>
    </w:p>
    <w:p w14:paraId="225CD660"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 Agreed, conspired, connived, or colluded to produce a deceptive show of competition in the compilation of the accompanying bid or offer that is being submitted;</w:t>
      </w:r>
    </w:p>
    <w:p w14:paraId="5E98F3E5"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2CD17BEC"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CERTIFICATION OF TAX PAYMENT</w:t>
      </w:r>
    </w:p>
    <w:p w14:paraId="7B8BDD81"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Maryland Department of Labor, as applicable, and will have paid all withholding taxes due the State of Maryland prior to final settlement.</w:t>
      </w:r>
    </w:p>
    <w:p w14:paraId="3FBD96B9"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J. CONTINGENT FEES</w:t>
      </w:r>
    </w:p>
    <w:p w14:paraId="674C1098"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w:t>
      </w:r>
    </w:p>
    <w:p w14:paraId="6C258BC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lastRenderedPageBreak/>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77714FF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K. CERTIFICATION REGARDING INVESTMENTS IN IRAN</w:t>
      </w:r>
    </w:p>
    <w:p w14:paraId="51150FB1"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(1) The undersigned certifies that, in accordance with State Finance and Procurement Article, §17-705, Annotated Code of Maryland:</w:t>
      </w:r>
    </w:p>
    <w:p w14:paraId="3007E13A"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(a) It is not identified on the list created by the Board of Public Works as a person engaging in investment activities in Iran as described in State Finance and Procurement Article, §17-702, Annotated Code of Maryland; and</w:t>
      </w:r>
    </w:p>
    <w:p w14:paraId="39584570"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 It is not engaging in investment activities in Iran as described in State Finance and Procurement Article, §17-702, Annotated Code of Maryland.</w:t>
      </w:r>
    </w:p>
    <w:p w14:paraId="0A6CAB9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2. The undersigned is unable to make the above certification regarding its investment activities in Iran due to the following activities: ________________________________________________________</w:t>
      </w:r>
    </w:p>
    <w:p w14:paraId="05FF616D"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L. CONFLICT MINERALS ORIGINATED IN THE DEMOCRATIC REPUBLIC OF CONGO (FOR SUPPLIES AND SERVICES CONTRACTS)</w:t>
      </w:r>
    </w:p>
    <w:p w14:paraId="31495476"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FURTHER AFFIRM THAT:</w:t>
      </w:r>
    </w:p>
    <w:p w14:paraId="6539FFB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7D1503CC"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M. I FURTHER AFFIRM THAT:</w:t>
      </w:r>
    </w:p>
    <w:p w14:paraId="2A3F98E7"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64D9B00E"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N. ACKNOWLEDGEMENT</w:t>
      </w:r>
    </w:p>
    <w:p w14:paraId="0E43F6A2"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60596DC1"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lastRenderedPageBreak/>
        <w:t>I DO SOLEMNLY DECLARE AND AFFIRM UNDER THE PENALTIES OF PERJURY THAT THE CONTENTS OF THIS AFFIDAVIT ARE TRUE AND CORRECT TO THE BEST OF MY KNOWLEDGE, INFORMATION, AND BELIEF.</w:t>
      </w:r>
    </w:p>
    <w:p w14:paraId="61D47B33"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Date: ______________</w:t>
      </w:r>
    </w:p>
    <w:p w14:paraId="2F87378F"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By: ________________________________ (print name of Authorized Representative and Affiant)</w:t>
      </w:r>
    </w:p>
    <w:p w14:paraId="716B2F3B"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_________________________________ (signature of Authorized Representative and Affiant)</w:t>
      </w:r>
    </w:p>
    <w:p w14:paraId="37FFD2CF" w14:textId="77777777" w:rsidR="00906D39" w:rsidRPr="00906D39" w:rsidRDefault="00906D39" w:rsidP="00906D39">
      <w:pPr>
        <w:shd w:val="clear" w:color="auto" w:fill="FFFFFF"/>
        <w:spacing w:before="100" w:beforeAutospacing="1" w:after="100" w:afterAutospacing="1" w:line="357" w:lineRule="atLeast"/>
        <w:rPr>
          <w:rFonts w:ascii="Times New Roman" w:eastAsia="Times New Roman" w:hAnsi="Times New Roman" w:cs="Times New Roman"/>
          <w:sz w:val="16"/>
          <w:szCs w:val="16"/>
        </w:rPr>
      </w:pPr>
      <w:r w:rsidRPr="00906D39">
        <w:rPr>
          <w:rFonts w:ascii="Times New Roman" w:eastAsia="Times New Roman" w:hAnsi="Times New Roman" w:cs="Times New Roman"/>
          <w:sz w:val="16"/>
          <w:szCs w:val="16"/>
        </w:rPr>
        <w:t>FEIN#________________________________________________</w:t>
      </w:r>
    </w:p>
    <w:p w14:paraId="6C472A16" w14:textId="77777777" w:rsidR="00906D39" w:rsidRPr="00906D39" w:rsidRDefault="00906D39" w:rsidP="00906D39">
      <w:pPr>
        <w:spacing w:after="0" w:line="240" w:lineRule="auto"/>
        <w:rPr>
          <w:rFonts w:ascii="Times New Roman" w:eastAsia="Times New Roman" w:hAnsi="Times New Roman" w:cs="Times New Roman"/>
          <w:sz w:val="16"/>
          <w:szCs w:val="16"/>
        </w:rPr>
      </w:pPr>
    </w:p>
    <w:p w14:paraId="01267480"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caps/>
          <w:spacing w:val="-3"/>
          <w:sz w:val="24"/>
          <w:szCs w:val="24"/>
          <w:lang w:eastAsia="x-none"/>
        </w:rPr>
      </w:pPr>
      <w:r w:rsidRPr="00906D39">
        <w:rPr>
          <w:rFonts w:ascii="Times New Roman" w:eastAsia="Times New Roman" w:hAnsi="Times New Roman" w:cs="Times New Roman"/>
          <w:b/>
          <w:bCs/>
          <w:caps/>
          <w:spacing w:val="-3"/>
          <w:sz w:val="24"/>
          <w:szCs w:val="24"/>
          <w:lang w:eastAsia="x-none"/>
        </w:rPr>
        <w:br w:type="page"/>
      </w:r>
      <w:r w:rsidRPr="00906D39">
        <w:rPr>
          <w:rFonts w:ascii="Times New Roman" w:eastAsia="Times New Roman" w:hAnsi="Times New Roman" w:cs="Times New Roman"/>
          <w:b/>
          <w:bCs/>
          <w:sz w:val="24"/>
          <w:szCs w:val="24"/>
          <w:lang w:eastAsia="x-none"/>
        </w:rPr>
        <w:lastRenderedPageBreak/>
        <w:t>ACKNOWLEDGEMENT OF RECEIPT OF ADDENDA FORM</w:t>
      </w:r>
      <w:r w:rsidRPr="00906D39">
        <w:rPr>
          <w:rFonts w:ascii="Times New Roman" w:eastAsia="Times New Roman" w:hAnsi="Times New Roman" w:cs="Times New Roman"/>
          <w:b/>
          <w:bCs/>
          <w:spacing w:val="-3"/>
          <w:sz w:val="24"/>
          <w:szCs w:val="24"/>
          <w:lang w:eastAsia="x-none"/>
        </w:rPr>
        <w:t xml:space="preserve"> </w:t>
      </w:r>
    </w:p>
    <w:p w14:paraId="3B4FF232" w14:textId="77777777" w:rsidR="00906D39" w:rsidRPr="00906D39" w:rsidRDefault="00906D39" w:rsidP="00906D39">
      <w:pPr>
        <w:tabs>
          <w:tab w:val="left" w:pos="0"/>
          <w:tab w:val="left" w:pos="480"/>
          <w:tab w:val="left" w:pos="1080"/>
          <w:tab w:val="left" w:pos="4680"/>
          <w:tab w:val="left" w:pos="5094"/>
          <w:tab w:val="left" w:pos="9504"/>
        </w:tabs>
        <w:suppressAutoHyphens/>
        <w:spacing w:after="0" w:line="240" w:lineRule="auto"/>
        <w:ind w:right="-14"/>
        <w:jc w:val="center"/>
        <w:rPr>
          <w:rFonts w:ascii="Times New Roman" w:eastAsia="Times New Roman" w:hAnsi="Times New Roman" w:cs="Times New Roman"/>
          <w:b/>
          <w:caps/>
          <w:spacing w:val="-3"/>
          <w:sz w:val="24"/>
          <w:szCs w:val="24"/>
        </w:rPr>
      </w:pPr>
    </w:p>
    <w:p w14:paraId="050B3BA4"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p>
    <w:p w14:paraId="1AFBA87F" w14:textId="77777777" w:rsidR="00906D39" w:rsidRPr="00906D39" w:rsidRDefault="00906D39" w:rsidP="00906D39">
      <w:pPr>
        <w:tabs>
          <w:tab w:val="left" w:pos="-1440"/>
        </w:tabs>
        <w:spacing w:after="0" w:line="240" w:lineRule="auto"/>
        <w:ind w:left="1440" w:right="-14" w:hanging="1440"/>
        <w:rPr>
          <w:rFonts w:ascii="Times New Roman" w:eastAsia="Times New Roman" w:hAnsi="Times New Roman" w:cs="Times New Roman"/>
          <w:sz w:val="24"/>
          <w:szCs w:val="24"/>
        </w:rPr>
      </w:pPr>
      <w:r w:rsidRPr="00906D39">
        <w:rPr>
          <w:rFonts w:ascii="Times New Roman" w:eastAsia="Times New Roman" w:hAnsi="Times New Roman" w:cs="Times New Roman"/>
          <w:b/>
          <w:bCs/>
          <w:sz w:val="24"/>
          <w:szCs w:val="24"/>
        </w:rPr>
        <w:t>RFP NO.</w:t>
      </w:r>
      <w:r w:rsidRPr="00906D39">
        <w:rPr>
          <w:rFonts w:ascii="Times New Roman" w:eastAsia="Times New Roman" w:hAnsi="Times New Roman" w:cs="Times New Roman"/>
          <w:sz w:val="24"/>
          <w:szCs w:val="24"/>
        </w:rPr>
        <w:t>:</w:t>
      </w:r>
      <w:r w:rsidRPr="00906D39">
        <w:rPr>
          <w:rFonts w:ascii="Times New Roman" w:eastAsia="Times New Roman" w:hAnsi="Times New Roman" w:cs="Times New Roman"/>
          <w:sz w:val="24"/>
          <w:szCs w:val="24"/>
        </w:rPr>
        <w:tab/>
        <w:t xml:space="preserve">RFP </w:t>
      </w:r>
      <w:r w:rsidRPr="00906D39">
        <w:rPr>
          <w:rFonts w:ascii="Times New Roman" w:hAnsi="Times New Roman"/>
          <w:sz w:val="24"/>
          <w:szCs w:val="24"/>
        </w:rPr>
        <w:t>AE-23-369-ML</w:t>
      </w:r>
    </w:p>
    <w:p w14:paraId="437BC02A"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p>
    <w:p w14:paraId="7D87F5A7"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r w:rsidRPr="00906D39">
        <w:rPr>
          <w:rFonts w:ascii="Times New Roman" w:eastAsia="Times New Roman" w:hAnsi="Times New Roman" w:cs="Times New Roman"/>
          <w:b/>
          <w:bCs/>
          <w:sz w:val="24"/>
          <w:szCs w:val="24"/>
        </w:rPr>
        <w:t>INIITAL PHASE SUBMITTAL DUE DATE</w:t>
      </w:r>
      <w:r w:rsidRPr="00906D39">
        <w:rPr>
          <w:rFonts w:ascii="Times New Roman" w:eastAsia="Times New Roman" w:hAnsi="Times New Roman" w:cs="Times New Roman"/>
          <w:sz w:val="24"/>
          <w:szCs w:val="24"/>
        </w:rPr>
        <w:t>: Thursday, April 13, 2023 at 2:00 p.m.</w:t>
      </w:r>
    </w:p>
    <w:p w14:paraId="63E8052C" w14:textId="77777777" w:rsidR="00906D39" w:rsidRPr="00906D39" w:rsidRDefault="00906D39" w:rsidP="00906D39">
      <w:pPr>
        <w:spacing w:after="0" w:line="240" w:lineRule="auto"/>
        <w:ind w:left="4320" w:right="-14"/>
        <w:rPr>
          <w:rFonts w:ascii="Times New Roman" w:eastAsia="Times New Roman" w:hAnsi="Times New Roman" w:cs="Times New Roman"/>
          <w:sz w:val="24"/>
          <w:szCs w:val="24"/>
        </w:rPr>
      </w:pPr>
    </w:p>
    <w:p w14:paraId="571B4C6A"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r w:rsidRPr="00906D39">
        <w:rPr>
          <w:rFonts w:ascii="Times New Roman" w:eastAsia="Times New Roman" w:hAnsi="Times New Roman" w:cs="Times New Roman"/>
          <w:b/>
          <w:bCs/>
          <w:sz w:val="24"/>
          <w:szCs w:val="24"/>
        </w:rPr>
        <w:t>RFP FOR</w:t>
      </w:r>
      <w:r w:rsidRPr="00906D39">
        <w:rPr>
          <w:rFonts w:ascii="Times New Roman" w:eastAsia="Times New Roman" w:hAnsi="Times New Roman" w:cs="Times New Roman"/>
          <w:sz w:val="24"/>
          <w:szCs w:val="24"/>
        </w:rPr>
        <w:t xml:space="preserve">: 401 Washington Avenue Renovation for Towson University </w:t>
      </w:r>
    </w:p>
    <w:p w14:paraId="4D4F59C5" w14:textId="77777777" w:rsidR="00906D39" w:rsidRPr="00906D39" w:rsidRDefault="00906D39" w:rsidP="00906D39">
      <w:pPr>
        <w:spacing w:after="0" w:line="240" w:lineRule="auto"/>
        <w:ind w:right="-14"/>
        <w:rPr>
          <w:rFonts w:ascii="Times New Roman" w:eastAsia="Times New Roman" w:hAnsi="Times New Roman" w:cs="Times New Roman"/>
          <w:b/>
          <w:bCs/>
          <w:sz w:val="24"/>
          <w:szCs w:val="24"/>
        </w:rPr>
      </w:pPr>
    </w:p>
    <w:p w14:paraId="7833BD8B" w14:textId="77777777" w:rsidR="00906D39" w:rsidRPr="00906D39" w:rsidRDefault="00906D39" w:rsidP="00906D39">
      <w:pPr>
        <w:spacing w:after="0" w:line="240" w:lineRule="auto"/>
        <w:ind w:right="-14"/>
        <w:rPr>
          <w:rFonts w:ascii="Times New Roman" w:eastAsia="Times New Roman" w:hAnsi="Times New Roman" w:cs="Times New Roman"/>
          <w:sz w:val="24"/>
          <w:szCs w:val="24"/>
          <w:u w:val="single"/>
        </w:rPr>
      </w:pPr>
      <w:r w:rsidRPr="00906D39">
        <w:rPr>
          <w:rFonts w:ascii="Times New Roman" w:eastAsia="Times New Roman" w:hAnsi="Times New Roman" w:cs="Times New Roman"/>
          <w:b/>
          <w:bCs/>
          <w:sz w:val="24"/>
          <w:szCs w:val="24"/>
        </w:rPr>
        <w:t xml:space="preserve">NAME OF PROPOSER: </w:t>
      </w:r>
      <w:r w:rsidRPr="00906D39">
        <w:rPr>
          <w:rFonts w:ascii="Times New Roman" w:eastAsia="Times New Roman" w:hAnsi="Times New Roman" w:cs="Times New Roman"/>
          <w:sz w:val="24"/>
          <w:szCs w:val="24"/>
        </w:rPr>
        <w:t>________________________________________________</w:t>
      </w:r>
      <w:r w:rsidRPr="00906D39">
        <w:rPr>
          <w:rFonts w:ascii="Times New Roman" w:eastAsia="Times New Roman" w:hAnsi="Times New Roman" w:cs="Times New Roman"/>
          <w:sz w:val="24"/>
          <w:szCs w:val="24"/>
          <w:u w:val="single"/>
        </w:rPr>
        <w:t xml:space="preserve">                         </w:t>
      </w:r>
    </w:p>
    <w:p w14:paraId="73FB7BAC" w14:textId="77777777" w:rsidR="00906D39" w:rsidRPr="00906D39" w:rsidRDefault="00906D39" w:rsidP="00906D39">
      <w:pPr>
        <w:spacing w:after="0" w:line="240" w:lineRule="auto"/>
        <w:ind w:right="-14"/>
        <w:rPr>
          <w:rFonts w:ascii="Times New Roman" w:eastAsia="Times New Roman" w:hAnsi="Times New Roman" w:cs="Times New Roman"/>
          <w:sz w:val="24"/>
          <w:szCs w:val="24"/>
          <w:u w:val="single"/>
        </w:rPr>
      </w:pPr>
    </w:p>
    <w:p w14:paraId="11C47132" w14:textId="77777777" w:rsidR="00906D39" w:rsidRPr="00906D39" w:rsidRDefault="00906D39" w:rsidP="00906D39">
      <w:pPr>
        <w:tabs>
          <w:tab w:val="center" w:pos="5256"/>
        </w:tabs>
        <w:spacing w:after="0" w:line="240" w:lineRule="auto"/>
        <w:ind w:right="-14"/>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ab/>
      </w:r>
      <w:r w:rsidRPr="00906D39">
        <w:rPr>
          <w:rFonts w:ascii="Times New Roman" w:eastAsia="Times New Roman" w:hAnsi="Times New Roman" w:cs="Times New Roman"/>
          <w:b/>
          <w:bCs/>
          <w:sz w:val="24"/>
          <w:szCs w:val="24"/>
        </w:rPr>
        <w:t>ACKNOWLEDGEMENT OF RECEIPT OF ADDENDA</w:t>
      </w:r>
    </w:p>
    <w:p w14:paraId="38373A72"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p>
    <w:p w14:paraId="39C9F27E"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The undersigned, hereby acknowledges the receipt of the following addenda:</w:t>
      </w:r>
    </w:p>
    <w:p w14:paraId="1368A5C4"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p>
    <w:tbl>
      <w:tblPr>
        <w:tblStyle w:val="TableGrid"/>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810"/>
        <w:gridCol w:w="1800"/>
        <w:gridCol w:w="2700"/>
      </w:tblGrid>
      <w:tr w:rsidR="00906D39" w:rsidRPr="00906D39" w14:paraId="2D5F192B" w14:textId="77777777" w:rsidTr="005C1D97">
        <w:tc>
          <w:tcPr>
            <w:tcW w:w="2160" w:type="dxa"/>
            <w:tcBorders>
              <w:top w:val="nil"/>
              <w:bottom w:val="nil"/>
            </w:tcBorders>
          </w:tcPr>
          <w:p w14:paraId="30AC0973"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szCs w:val="24"/>
              </w:rPr>
              <w:t xml:space="preserve">Addendum No. </w:t>
            </w:r>
          </w:p>
        </w:tc>
        <w:tc>
          <w:tcPr>
            <w:tcW w:w="810" w:type="dxa"/>
          </w:tcPr>
          <w:p w14:paraId="52F351ED"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5B9AC012"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Dated:</w:t>
            </w:r>
          </w:p>
        </w:tc>
        <w:tc>
          <w:tcPr>
            <w:tcW w:w="2700" w:type="dxa"/>
          </w:tcPr>
          <w:p w14:paraId="5AC75D9C"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0661F13F" w14:textId="77777777" w:rsidTr="005C1D97">
        <w:tc>
          <w:tcPr>
            <w:tcW w:w="2160" w:type="dxa"/>
            <w:tcBorders>
              <w:top w:val="nil"/>
              <w:bottom w:val="nil"/>
            </w:tcBorders>
          </w:tcPr>
          <w:p w14:paraId="345544E3"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szCs w:val="24"/>
              </w:rPr>
              <w:t xml:space="preserve">Addendum No. </w:t>
            </w:r>
          </w:p>
        </w:tc>
        <w:tc>
          <w:tcPr>
            <w:tcW w:w="810" w:type="dxa"/>
          </w:tcPr>
          <w:p w14:paraId="46409022"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35E62FC2"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Dated:</w:t>
            </w:r>
          </w:p>
        </w:tc>
        <w:tc>
          <w:tcPr>
            <w:tcW w:w="2700" w:type="dxa"/>
          </w:tcPr>
          <w:p w14:paraId="5AC30349"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12F6F93C" w14:textId="77777777" w:rsidTr="005C1D97">
        <w:tc>
          <w:tcPr>
            <w:tcW w:w="2160" w:type="dxa"/>
            <w:tcBorders>
              <w:top w:val="nil"/>
              <w:bottom w:val="nil"/>
            </w:tcBorders>
          </w:tcPr>
          <w:p w14:paraId="7670BCAC" w14:textId="77777777" w:rsidR="00906D39" w:rsidRPr="00906D39" w:rsidRDefault="00906D39" w:rsidP="00906D39">
            <w:pPr>
              <w:spacing w:after="200" w:line="276" w:lineRule="auto"/>
              <w:contextualSpacing/>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Addendum No. </w:t>
            </w:r>
          </w:p>
        </w:tc>
        <w:tc>
          <w:tcPr>
            <w:tcW w:w="810" w:type="dxa"/>
          </w:tcPr>
          <w:p w14:paraId="5E031AED"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382CED76"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eastAsia="x-none"/>
              </w:rPr>
            </w:pPr>
            <w:r w:rsidRPr="00906D39">
              <w:rPr>
                <w:rFonts w:ascii="Times New Roman" w:eastAsia="Times New Roman" w:hAnsi="Times New Roman" w:cs="Times New Roman"/>
                <w:sz w:val="24"/>
                <w:lang w:eastAsia="x-none"/>
              </w:rPr>
              <w:t>Dated:</w:t>
            </w:r>
          </w:p>
        </w:tc>
        <w:tc>
          <w:tcPr>
            <w:tcW w:w="2700" w:type="dxa"/>
          </w:tcPr>
          <w:p w14:paraId="2E9E88E8"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37E86FDF" w14:textId="77777777" w:rsidTr="005C1D97">
        <w:tc>
          <w:tcPr>
            <w:tcW w:w="2160" w:type="dxa"/>
            <w:tcBorders>
              <w:top w:val="nil"/>
              <w:bottom w:val="nil"/>
            </w:tcBorders>
          </w:tcPr>
          <w:p w14:paraId="27C43B2E" w14:textId="77777777" w:rsidR="00906D39" w:rsidRPr="00906D39" w:rsidRDefault="00906D39" w:rsidP="00906D39">
            <w:pPr>
              <w:spacing w:after="200" w:line="276" w:lineRule="auto"/>
              <w:contextualSpacing/>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Addendum No. </w:t>
            </w:r>
          </w:p>
        </w:tc>
        <w:tc>
          <w:tcPr>
            <w:tcW w:w="810" w:type="dxa"/>
          </w:tcPr>
          <w:p w14:paraId="2E1F1905"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7A0FAF54"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eastAsia="x-none"/>
              </w:rPr>
            </w:pPr>
            <w:r w:rsidRPr="00906D39">
              <w:rPr>
                <w:rFonts w:ascii="Times New Roman" w:eastAsia="Times New Roman" w:hAnsi="Times New Roman" w:cs="Times New Roman"/>
                <w:sz w:val="24"/>
                <w:lang w:eastAsia="x-none"/>
              </w:rPr>
              <w:t>Dated:</w:t>
            </w:r>
          </w:p>
        </w:tc>
        <w:tc>
          <w:tcPr>
            <w:tcW w:w="2700" w:type="dxa"/>
          </w:tcPr>
          <w:p w14:paraId="46C6138A"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4A591A4B" w14:textId="77777777" w:rsidTr="005C1D97">
        <w:tc>
          <w:tcPr>
            <w:tcW w:w="2160" w:type="dxa"/>
            <w:tcBorders>
              <w:top w:val="nil"/>
              <w:bottom w:val="nil"/>
            </w:tcBorders>
          </w:tcPr>
          <w:p w14:paraId="6B189693" w14:textId="77777777" w:rsidR="00906D39" w:rsidRPr="00906D39" w:rsidRDefault="00906D39" w:rsidP="00906D39">
            <w:pPr>
              <w:spacing w:after="200" w:line="276" w:lineRule="auto"/>
              <w:contextualSpacing/>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Addendum No. </w:t>
            </w:r>
          </w:p>
        </w:tc>
        <w:tc>
          <w:tcPr>
            <w:tcW w:w="810" w:type="dxa"/>
          </w:tcPr>
          <w:p w14:paraId="29557A11"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4F38B0F9"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eastAsia="x-none"/>
              </w:rPr>
            </w:pPr>
            <w:r w:rsidRPr="00906D39">
              <w:rPr>
                <w:rFonts w:ascii="Times New Roman" w:eastAsia="Times New Roman" w:hAnsi="Times New Roman" w:cs="Times New Roman"/>
                <w:sz w:val="24"/>
                <w:lang w:eastAsia="x-none"/>
              </w:rPr>
              <w:t>Dated:</w:t>
            </w:r>
          </w:p>
        </w:tc>
        <w:tc>
          <w:tcPr>
            <w:tcW w:w="2700" w:type="dxa"/>
          </w:tcPr>
          <w:p w14:paraId="4CEA0F48"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r w:rsidR="00906D39" w:rsidRPr="00906D39" w14:paraId="709F02F6" w14:textId="77777777" w:rsidTr="005C1D97">
        <w:tc>
          <w:tcPr>
            <w:tcW w:w="2160" w:type="dxa"/>
            <w:tcBorders>
              <w:top w:val="nil"/>
              <w:bottom w:val="nil"/>
            </w:tcBorders>
          </w:tcPr>
          <w:p w14:paraId="5752809E" w14:textId="77777777" w:rsidR="00906D39" w:rsidRPr="00906D39" w:rsidRDefault="00906D39" w:rsidP="00906D39">
            <w:pPr>
              <w:spacing w:after="200" w:line="276" w:lineRule="auto"/>
              <w:contextualSpacing/>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 xml:space="preserve">Addendum No. </w:t>
            </w:r>
          </w:p>
        </w:tc>
        <w:tc>
          <w:tcPr>
            <w:tcW w:w="810" w:type="dxa"/>
          </w:tcPr>
          <w:p w14:paraId="131D1148"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c>
          <w:tcPr>
            <w:tcW w:w="1800" w:type="dxa"/>
            <w:tcBorders>
              <w:top w:val="nil"/>
              <w:bottom w:val="nil"/>
            </w:tcBorders>
          </w:tcPr>
          <w:p w14:paraId="5D2CAF80"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eastAsia="x-none"/>
              </w:rPr>
            </w:pPr>
            <w:r w:rsidRPr="00906D39">
              <w:rPr>
                <w:rFonts w:ascii="Times New Roman" w:eastAsia="Times New Roman" w:hAnsi="Times New Roman" w:cs="Times New Roman"/>
                <w:sz w:val="24"/>
                <w:lang w:eastAsia="x-none"/>
              </w:rPr>
              <w:t>Dated:</w:t>
            </w:r>
          </w:p>
        </w:tc>
        <w:tc>
          <w:tcPr>
            <w:tcW w:w="2700" w:type="dxa"/>
          </w:tcPr>
          <w:p w14:paraId="1655B21F" w14:textId="77777777" w:rsidR="00906D39" w:rsidRPr="00906D39" w:rsidRDefault="00906D39" w:rsidP="00906D39">
            <w:pPr>
              <w:spacing w:after="200" w:line="276" w:lineRule="auto"/>
              <w:contextualSpacing/>
              <w:rPr>
                <w:rFonts w:ascii="Times New Roman" w:eastAsia="Times New Roman" w:hAnsi="Times New Roman" w:cs="Times New Roman"/>
                <w:sz w:val="24"/>
                <w:lang w:val="x-none" w:eastAsia="x-none"/>
              </w:rPr>
            </w:pPr>
          </w:p>
        </w:tc>
      </w:tr>
    </w:tbl>
    <w:p w14:paraId="1F417DF2" w14:textId="77777777" w:rsidR="00906D39" w:rsidRPr="00906D39" w:rsidRDefault="00906D39" w:rsidP="00906D39">
      <w:pPr>
        <w:tabs>
          <w:tab w:val="left" w:pos="-1440"/>
        </w:tabs>
        <w:spacing w:after="0" w:line="240" w:lineRule="auto"/>
        <w:ind w:right="-14"/>
        <w:rPr>
          <w:rFonts w:ascii="Times New Roman" w:eastAsia="Times New Roman" w:hAnsi="Times New Roman" w:cs="Times New Roman"/>
          <w:sz w:val="24"/>
          <w:szCs w:val="24"/>
        </w:rPr>
      </w:pPr>
    </w:p>
    <w:p w14:paraId="2E897A04" w14:textId="77777777" w:rsidR="00906D39" w:rsidRPr="00906D39" w:rsidRDefault="00906D39" w:rsidP="00906D39">
      <w:pPr>
        <w:spacing w:after="0" w:line="240" w:lineRule="auto"/>
        <w:ind w:right="-14" w:firstLine="720"/>
        <w:rPr>
          <w:rFonts w:ascii="Times New Roman" w:eastAsia="Times New Roman" w:hAnsi="Times New Roman" w:cs="Times New Roman"/>
          <w:sz w:val="24"/>
          <w:szCs w:val="24"/>
        </w:rPr>
      </w:pPr>
    </w:p>
    <w:p w14:paraId="6B1AC1C5"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rPr>
        <w:t>As stated in the Solicitation documents, this form is included in our Portfolio and/or Technical Proposal(s) as may be applicable as the procurement progresses.</w:t>
      </w:r>
    </w:p>
    <w:p w14:paraId="7C8885FE"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p>
    <w:p w14:paraId="1C8962FA"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p>
    <w:tbl>
      <w:tblPr>
        <w:tblStyle w:val="TableGrid"/>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906D39" w:rsidRPr="00906D39" w14:paraId="78CE20ED" w14:textId="77777777" w:rsidTr="005C1D97">
        <w:tc>
          <w:tcPr>
            <w:tcW w:w="1980" w:type="dxa"/>
          </w:tcPr>
          <w:p w14:paraId="5DA6D47B"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Signature</w:t>
            </w:r>
            <w:r w:rsidRPr="00906D39">
              <w:rPr>
                <w:rFonts w:ascii="Times New Roman" w:eastAsia="Times New Roman" w:hAnsi="Times New Roman" w:cs="Times New Roman"/>
                <w:sz w:val="24"/>
                <w:lang w:val="x-none" w:eastAsia="x-none"/>
              </w:rPr>
              <w:t>:</w:t>
            </w:r>
          </w:p>
        </w:tc>
        <w:tc>
          <w:tcPr>
            <w:tcW w:w="3240" w:type="dxa"/>
            <w:tcBorders>
              <w:bottom w:val="single" w:sz="4" w:space="0" w:color="auto"/>
            </w:tcBorders>
          </w:tcPr>
          <w:p w14:paraId="64324D58"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p>
        </w:tc>
      </w:tr>
      <w:tr w:rsidR="00906D39" w:rsidRPr="00906D39" w14:paraId="56D7F327" w14:textId="77777777" w:rsidTr="005C1D97">
        <w:tc>
          <w:tcPr>
            <w:tcW w:w="1980" w:type="dxa"/>
          </w:tcPr>
          <w:p w14:paraId="16D21CE3"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val="x-none" w:eastAsia="x-none"/>
              </w:rPr>
              <w:t>Name</w:t>
            </w:r>
            <w:r w:rsidRPr="00906D39">
              <w:rPr>
                <w:rFonts w:ascii="Times New Roman" w:eastAsia="Times New Roman" w:hAnsi="Times New Roman" w:cs="Times New Roman"/>
                <w:sz w:val="24"/>
                <w:lang w:eastAsia="x-none"/>
              </w:rPr>
              <w:t xml:space="preserve"> Printed</w:t>
            </w:r>
            <w:r w:rsidRPr="00906D39">
              <w:rPr>
                <w:rFonts w:ascii="Times New Roman" w:eastAsia="Times New Roman" w:hAnsi="Times New Roman" w:cs="Times New Roman"/>
                <w:sz w:val="24"/>
                <w:lang w:val="x-none" w:eastAsia="x-none"/>
              </w:rPr>
              <w:t>:</w:t>
            </w:r>
          </w:p>
        </w:tc>
        <w:tc>
          <w:tcPr>
            <w:tcW w:w="3240" w:type="dxa"/>
            <w:tcBorders>
              <w:top w:val="single" w:sz="4" w:space="0" w:color="auto"/>
              <w:bottom w:val="single" w:sz="4" w:space="0" w:color="auto"/>
            </w:tcBorders>
          </w:tcPr>
          <w:p w14:paraId="15AADC73"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p>
        </w:tc>
      </w:tr>
      <w:tr w:rsidR="00906D39" w:rsidRPr="00906D39" w14:paraId="0A5A3C8E" w14:textId="77777777" w:rsidTr="005C1D97">
        <w:tc>
          <w:tcPr>
            <w:tcW w:w="1980" w:type="dxa"/>
          </w:tcPr>
          <w:p w14:paraId="35981508"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val="x-none" w:eastAsia="x-none"/>
              </w:rPr>
              <w:t>Title:</w:t>
            </w:r>
          </w:p>
        </w:tc>
        <w:tc>
          <w:tcPr>
            <w:tcW w:w="3240" w:type="dxa"/>
            <w:tcBorders>
              <w:top w:val="single" w:sz="4" w:space="0" w:color="auto"/>
              <w:bottom w:val="single" w:sz="4" w:space="0" w:color="auto"/>
            </w:tcBorders>
          </w:tcPr>
          <w:p w14:paraId="266BA308"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p>
        </w:tc>
      </w:tr>
      <w:tr w:rsidR="00906D39" w:rsidRPr="00906D39" w14:paraId="1CACB2DE" w14:textId="77777777" w:rsidTr="005C1D97">
        <w:tc>
          <w:tcPr>
            <w:tcW w:w="1980" w:type="dxa"/>
          </w:tcPr>
          <w:p w14:paraId="42D1D479"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r w:rsidRPr="00906D39">
              <w:rPr>
                <w:rFonts w:ascii="Times New Roman" w:eastAsia="Times New Roman" w:hAnsi="Times New Roman" w:cs="Times New Roman"/>
                <w:sz w:val="24"/>
                <w:lang w:eastAsia="x-none"/>
              </w:rPr>
              <w:t>Date</w:t>
            </w:r>
            <w:r w:rsidRPr="00906D39">
              <w:rPr>
                <w:rFonts w:ascii="Times New Roman" w:eastAsia="Times New Roman" w:hAnsi="Times New Roman" w:cs="Times New Roman"/>
                <w:sz w:val="24"/>
                <w:lang w:val="x-none" w:eastAsia="x-none"/>
              </w:rPr>
              <w:t>:</w:t>
            </w:r>
          </w:p>
        </w:tc>
        <w:tc>
          <w:tcPr>
            <w:tcW w:w="3240" w:type="dxa"/>
            <w:tcBorders>
              <w:top w:val="single" w:sz="4" w:space="0" w:color="auto"/>
              <w:bottom w:val="single" w:sz="4" w:space="0" w:color="auto"/>
            </w:tcBorders>
          </w:tcPr>
          <w:p w14:paraId="06D10B57" w14:textId="77777777" w:rsidR="00906D39" w:rsidRPr="00906D39" w:rsidRDefault="00906D39" w:rsidP="00906D39">
            <w:pPr>
              <w:spacing w:after="200" w:line="276" w:lineRule="auto"/>
              <w:contextualSpacing/>
              <w:jc w:val="right"/>
              <w:rPr>
                <w:rFonts w:ascii="Times New Roman" w:eastAsia="Times New Roman" w:hAnsi="Times New Roman" w:cs="Times New Roman"/>
                <w:sz w:val="24"/>
                <w:lang w:val="x-none" w:eastAsia="x-none"/>
              </w:rPr>
            </w:pPr>
          </w:p>
        </w:tc>
      </w:tr>
    </w:tbl>
    <w:p w14:paraId="2856B336" w14:textId="77777777" w:rsidR="00906D39" w:rsidRPr="00906D39" w:rsidRDefault="00906D39" w:rsidP="00906D39">
      <w:pPr>
        <w:spacing w:after="0" w:line="240" w:lineRule="auto"/>
        <w:ind w:right="-14"/>
        <w:rPr>
          <w:rFonts w:ascii="Times New Roman" w:eastAsia="Times New Roman" w:hAnsi="Times New Roman" w:cs="Times New Roman"/>
          <w:sz w:val="24"/>
          <w:szCs w:val="24"/>
        </w:rPr>
      </w:pPr>
    </w:p>
    <w:p w14:paraId="2125D9D0" w14:textId="77777777" w:rsidR="00906D39" w:rsidRPr="00906D39" w:rsidRDefault="00906D39" w:rsidP="00906D39">
      <w:pPr>
        <w:spacing w:after="0" w:line="240" w:lineRule="auto"/>
        <w:ind w:left="5040" w:right="-14"/>
        <w:rPr>
          <w:rFonts w:ascii="Times New Roman" w:eastAsia="Times New Roman" w:hAnsi="Times New Roman" w:cs="Times New Roman"/>
          <w:sz w:val="24"/>
          <w:szCs w:val="24"/>
        </w:rPr>
      </w:pPr>
      <w:r w:rsidRPr="00906D39">
        <w:rPr>
          <w:rFonts w:ascii="Times New Roman" w:eastAsia="Times New Roman" w:hAnsi="Times New Roman" w:cs="Times New Roman"/>
          <w:sz w:val="24"/>
          <w:szCs w:val="24"/>
          <w:u w:val="single"/>
        </w:rPr>
        <w:t xml:space="preserve"> </w:t>
      </w:r>
    </w:p>
    <w:p w14:paraId="4421C712" w14:textId="77777777" w:rsidR="00906D39" w:rsidRPr="00906D39" w:rsidRDefault="00906D39" w:rsidP="00906D39">
      <w:pPr>
        <w:spacing w:after="0" w:line="240" w:lineRule="auto"/>
        <w:ind w:right="-14"/>
        <w:jc w:val="center"/>
        <w:rPr>
          <w:rFonts w:ascii="Times New Roman" w:eastAsia="Times New Roman" w:hAnsi="Times New Roman" w:cs="Times New Roman"/>
          <w:bCs/>
          <w:spacing w:val="-3"/>
          <w:sz w:val="24"/>
          <w:szCs w:val="20"/>
        </w:rPr>
      </w:pPr>
    </w:p>
    <w:p w14:paraId="5EDED474" w14:textId="77777777" w:rsidR="00906D39" w:rsidRPr="00906D39" w:rsidRDefault="00906D39" w:rsidP="00906D39">
      <w:pPr>
        <w:spacing w:after="0" w:line="240" w:lineRule="auto"/>
        <w:ind w:right="-14"/>
        <w:jc w:val="center"/>
        <w:rPr>
          <w:rFonts w:ascii="Times New Roman" w:eastAsia="Times New Roman" w:hAnsi="Times New Roman" w:cs="Times New Roman"/>
          <w:bCs/>
          <w:spacing w:val="-3"/>
          <w:sz w:val="24"/>
          <w:szCs w:val="20"/>
        </w:rPr>
      </w:pPr>
    </w:p>
    <w:p w14:paraId="25895AF5" w14:textId="77777777" w:rsidR="00906D39" w:rsidRPr="00906D39" w:rsidRDefault="00906D39" w:rsidP="00906D39">
      <w:pPr>
        <w:spacing w:after="0" w:line="240" w:lineRule="auto"/>
        <w:ind w:right="-14"/>
        <w:jc w:val="center"/>
        <w:rPr>
          <w:rFonts w:ascii="Times New Roman" w:eastAsia="Times New Roman" w:hAnsi="Times New Roman" w:cs="Times New Roman"/>
          <w:bCs/>
          <w:spacing w:val="-3"/>
          <w:sz w:val="24"/>
          <w:szCs w:val="20"/>
        </w:rPr>
        <w:sectPr w:rsidR="00906D39" w:rsidRPr="00906D39" w:rsidSect="00906D39">
          <w:endnotePr>
            <w:numFmt w:val="decimal"/>
          </w:endnotePr>
          <w:pgSz w:w="12240" w:h="15840" w:code="1"/>
          <w:pgMar w:top="864" w:right="864" w:bottom="576" w:left="1152" w:header="720" w:footer="720" w:gutter="0"/>
          <w:cols w:space="720"/>
        </w:sectPr>
      </w:pPr>
      <w:r w:rsidRPr="00906D39">
        <w:rPr>
          <w:rFonts w:ascii="Times New Roman" w:eastAsia="Times New Roman" w:hAnsi="Times New Roman" w:cs="Times New Roman"/>
          <w:bCs/>
          <w:spacing w:val="-3"/>
          <w:sz w:val="24"/>
          <w:szCs w:val="20"/>
        </w:rPr>
        <w:t>END OF ADDENDA FORM</w:t>
      </w:r>
    </w:p>
    <w:p w14:paraId="2173234D"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lastRenderedPageBreak/>
        <w:t xml:space="preserve">MBE ATTACHMENT </w:t>
      </w:r>
      <w:r w:rsidRPr="00906D39">
        <w:rPr>
          <w:rFonts w:ascii="Times New Roman" w:eastAsia="Times New Roman" w:hAnsi="Times New Roman" w:cs="Times New Roman"/>
          <w:b/>
          <w:bCs/>
          <w:color w:val="000000"/>
          <w:sz w:val="24"/>
          <w:szCs w:val="24"/>
          <w:lang w:eastAsia="x-none"/>
        </w:rPr>
        <w:t xml:space="preserve">H-1A </w:t>
      </w:r>
      <w:r w:rsidRPr="00906D39">
        <w:rPr>
          <w:rFonts w:ascii="Times New Roman" w:eastAsia="Times New Roman" w:hAnsi="Times New Roman" w:cs="Times New Roman"/>
          <w:b/>
          <w:bCs/>
          <w:sz w:val="24"/>
          <w:szCs w:val="24"/>
          <w:lang w:eastAsia="x-none"/>
        </w:rPr>
        <w:t>PART 2, MBE UTILIZATION AND FAIR SOLICITATION AFFIDAVIT WITH SIGNATURE PAGE</w:t>
      </w:r>
    </w:p>
    <w:p w14:paraId="591E0096" w14:textId="77777777" w:rsidR="00906D39" w:rsidRPr="00906D39" w:rsidRDefault="00906D39" w:rsidP="00906D39">
      <w:pPr>
        <w:shd w:val="clear" w:color="00FFFF" w:fill="auto"/>
        <w:spacing w:before="120" w:after="120" w:line="240" w:lineRule="auto"/>
        <w:rPr>
          <w:rFonts w:ascii="Times New Roman" w:eastAsia="Calibri" w:hAnsi="Times New Roman" w:cs="Times New Roman"/>
          <w:color w:val="FF0000"/>
        </w:rPr>
      </w:pPr>
    </w:p>
    <w:p w14:paraId="6F095C7F" w14:textId="77777777" w:rsidR="00906D39" w:rsidRPr="00906D39" w:rsidRDefault="00906D39" w:rsidP="00906D39">
      <w:pPr>
        <w:shd w:val="clear" w:color="00FFFF" w:fill="auto"/>
        <w:spacing w:before="120" w:after="120" w:line="240" w:lineRule="auto"/>
        <w:rPr>
          <w:rFonts w:ascii="Times New Roman" w:eastAsia="Calibri" w:hAnsi="Times New Roman" w:cs="Times New Roman"/>
          <w:color w:val="FF0000"/>
        </w:rPr>
      </w:pPr>
    </w:p>
    <w:p w14:paraId="552E6474" w14:textId="77777777" w:rsidR="00906D39" w:rsidRPr="00906D39" w:rsidRDefault="00906D39" w:rsidP="00906D39">
      <w:pPr>
        <w:shd w:val="clear" w:color="00FFFF" w:fill="auto"/>
        <w:spacing w:before="120" w:after="120" w:line="240" w:lineRule="auto"/>
        <w:rPr>
          <w:rFonts w:ascii="Times New Roman" w:eastAsia="Calibri" w:hAnsi="Times New Roman" w:cs="Times New Roman"/>
          <w:b/>
          <w:color w:val="FF0000"/>
        </w:rPr>
      </w:pPr>
      <w:bookmarkStart w:id="0" w:name="_Hlk85096242"/>
      <w:r w:rsidRPr="00906D39">
        <w:rPr>
          <w:rFonts w:ascii="Times New Roman" w:eastAsia="Calibri" w:hAnsi="Times New Roman" w:cs="Times New Roman"/>
          <w:color w:val="FF0000"/>
        </w:rPr>
        <w:t xml:space="preserve"> </w:t>
      </w:r>
      <w:bookmarkEnd w:id="0"/>
    </w:p>
    <w:p w14:paraId="6FD09AC4" w14:textId="77777777" w:rsidR="00906D39" w:rsidRPr="00906D39" w:rsidRDefault="00906D39" w:rsidP="00906D39">
      <w:pPr>
        <w:shd w:val="clear" w:color="00FFFF" w:fill="auto"/>
        <w:spacing w:before="120" w:after="120" w:line="240" w:lineRule="auto"/>
        <w:rPr>
          <w:rFonts w:ascii="Arial" w:eastAsia="Times New Roman" w:hAnsi="Arial" w:cs="Arial"/>
          <w:color w:val="000000"/>
          <w:sz w:val="24"/>
          <w:szCs w:val="24"/>
        </w:rPr>
        <w:sectPr w:rsidR="00906D39" w:rsidRPr="00906D39" w:rsidSect="00BD383E">
          <w:endnotePr>
            <w:numFmt w:val="decimal"/>
          </w:endnotePr>
          <w:pgSz w:w="12240" w:h="15840" w:code="1"/>
          <w:pgMar w:top="990" w:right="864" w:bottom="180" w:left="1152" w:header="720" w:footer="720" w:gutter="0"/>
          <w:cols w:space="720"/>
        </w:sectPr>
      </w:pPr>
    </w:p>
    <w:p w14:paraId="30CE4F3C" w14:textId="77777777" w:rsidR="00906D39" w:rsidRPr="00906D39" w:rsidRDefault="00906D39" w:rsidP="00906D39">
      <w:pPr>
        <w:spacing w:after="0" w:line="240" w:lineRule="auto"/>
        <w:jc w:val="center"/>
        <w:rPr>
          <w:rFonts w:ascii="Times New Roman" w:hAnsi="Times New Roman"/>
          <w:b/>
          <w:bCs/>
          <w:sz w:val="28"/>
          <w:szCs w:val="28"/>
          <w:u w:val="single"/>
          <w:lang w:bidi="en-US"/>
        </w:rPr>
      </w:pPr>
      <w:r w:rsidRPr="00906D39">
        <w:rPr>
          <w:rFonts w:ascii="Times New Roman" w:hAnsi="Times New Roman"/>
          <w:b/>
          <w:bCs/>
          <w:sz w:val="28"/>
          <w:szCs w:val="28"/>
          <w:u w:val="single"/>
          <w:lang w:bidi="en-US"/>
        </w:rPr>
        <w:lastRenderedPageBreak/>
        <w:t>PART 2 - MBE UTILIZATION AND FAIR SOLICITATION AFFIDAVIT</w:t>
      </w:r>
    </w:p>
    <w:p w14:paraId="75C2785A" w14:textId="77777777" w:rsidR="00906D39" w:rsidRPr="00906D39" w:rsidRDefault="00906D39" w:rsidP="00906D39">
      <w:pPr>
        <w:widowControl w:val="0"/>
        <w:autoSpaceDE w:val="0"/>
        <w:autoSpaceDN w:val="0"/>
        <w:spacing w:before="5" w:after="0" w:line="240" w:lineRule="auto"/>
        <w:rPr>
          <w:rFonts w:ascii="Times New Roman" w:eastAsia="Times New Roman" w:hAnsi="Times New Roman" w:cs="Times New Roman"/>
          <w:b/>
          <w:sz w:val="16"/>
          <w:lang w:bidi="en-US"/>
        </w:rPr>
      </w:pPr>
    </w:p>
    <w:p w14:paraId="40900071" w14:textId="77777777" w:rsidR="00906D39" w:rsidRPr="00906D39" w:rsidRDefault="00906D39" w:rsidP="00906D39">
      <w:pPr>
        <w:widowControl w:val="0"/>
        <w:autoSpaceDE w:val="0"/>
        <w:autoSpaceDN w:val="0"/>
        <w:spacing w:after="0" w:line="240" w:lineRule="auto"/>
        <w:ind w:left="720" w:right="760"/>
        <w:rPr>
          <w:rFonts w:ascii="Times New Roman" w:eastAsia="Times New Roman" w:hAnsi="Times New Roman" w:cs="Times New Roman"/>
          <w:b/>
          <w:bCs/>
          <w:sz w:val="24"/>
          <w:szCs w:val="24"/>
          <w:u w:color="000000"/>
          <w:lang w:bidi="en-US"/>
        </w:rPr>
      </w:pPr>
      <w:r w:rsidRPr="00906D39">
        <w:rPr>
          <w:rFonts w:ascii="Times New Roman" w:eastAsia="Times New Roman" w:hAnsi="Times New Roman" w:cs="Times New Roman"/>
          <w:b/>
          <w:bCs/>
          <w:sz w:val="24"/>
          <w:szCs w:val="24"/>
          <w:u w:val="thick" w:color="000000"/>
          <w:lang w:bidi="en-US"/>
        </w:rPr>
        <w:t>This MBE Utilization and Fair Solicitation Affidavit must</w:t>
      </w:r>
      <w:r w:rsidRPr="00906D39">
        <w:rPr>
          <w:rFonts w:ascii="Times New Roman" w:eastAsia="Times New Roman" w:hAnsi="Times New Roman" w:cs="Times New Roman"/>
          <w:b/>
          <w:bCs/>
          <w:sz w:val="24"/>
          <w:szCs w:val="24"/>
          <w:u w:color="000000"/>
          <w:lang w:bidi="en-US"/>
        </w:rPr>
        <w:t xml:space="preserve"> </w:t>
      </w:r>
      <w:r w:rsidRPr="00906D39">
        <w:rPr>
          <w:rFonts w:ascii="Times New Roman" w:eastAsia="Times New Roman" w:hAnsi="Times New Roman" w:cs="Times New Roman"/>
          <w:b/>
          <w:bCs/>
          <w:sz w:val="24"/>
          <w:szCs w:val="24"/>
          <w:u w:val="thick" w:color="000000"/>
          <w:lang w:bidi="en-US"/>
        </w:rPr>
        <w:t>be completed in its entirety and included with the Technical Proposal.  If the bidder/offeror fails</w:t>
      </w:r>
      <w:r w:rsidRPr="00906D39">
        <w:rPr>
          <w:rFonts w:ascii="Times New Roman" w:eastAsia="Times New Roman" w:hAnsi="Times New Roman" w:cs="Times New Roman"/>
          <w:b/>
          <w:bCs/>
          <w:sz w:val="24"/>
          <w:szCs w:val="24"/>
          <w:u w:color="000000"/>
          <w:lang w:bidi="en-US"/>
        </w:rPr>
        <w:t xml:space="preserve"> </w:t>
      </w:r>
      <w:r w:rsidRPr="00906D39">
        <w:rPr>
          <w:rFonts w:ascii="Times New Roman" w:eastAsia="Times New Roman" w:hAnsi="Times New Roman" w:cs="Times New Roman"/>
          <w:b/>
          <w:bCs/>
          <w:sz w:val="24"/>
          <w:szCs w:val="24"/>
          <w:u w:val="thick" w:color="000000"/>
          <w:lang w:bidi="en-US"/>
        </w:rPr>
        <w:t>to accurately complete and submit this Affidavit and Schedule with the Technical Proposal as</w:t>
      </w:r>
      <w:r w:rsidRPr="00906D39">
        <w:rPr>
          <w:rFonts w:ascii="Times New Roman" w:eastAsia="Times New Roman" w:hAnsi="Times New Roman" w:cs="Times New Roman"/>
          <w:b/>
          <w:bCs/>
          <w:sz w:val="24"/>
          <w:szCs w:val="24"/>
          <w:u w:color="000000"/>
          <w:lang w:bidi="en-US"/>
        </w:rPr>
        <w:t xml:space="preserve"> </w:t>
      </w:r>
      <w:r w:rsidRPr="00906D39">
        <w:rPr>
          <w:rFonts w:ascii="Times New Roman" w:eastAsia="Times New Roman" w:hAnsi="Times New Roman" w:cs="Times New Roman"/>
          <w:b/>
          <w:bCs/>
          <w:sz w:val="24"/>
          <w:szCs w:val="24"/>
          <w:u w:val="thick" w:color="000000"/>
          <w:lang w:bidi="en-US"/>
        </w:rPr>
        <w:t xml:space="preserve">required, the Procurement Officer shall deem the bid non-responsive or </w:t>
      </w:r>
      <w:r w:rsidRPr="00906D39">
        <w:rPr>
          <w:rFonts w:ascii="Times New Roman" w:eastAsia="Times New Roman" w:hAnsi="Times New Roman" w:cs="Times New Roman"/>
          <w:b/>
          <w:bCs/>
          <w:u w:val="thick"/>
          <w:lang w:bidi="en-US"/>
        </w:rPr>
        <w:t>shall</w:t>
      </w:r>
      <w:r w:rsidRPr="00906D39">
        <w:rPr>
          <w:rFonts w:ascii="Times New Roman" w:eastAsia="Times New Roman" w:hAnsi="Times New Roman" w:cs="Times New Roman"/>
          <w:b/>
          <w:bCs/>
          <w:sz w:val="24"/>
          <w:szCs w:val="24"/>
          <w:u w:val="thick" w:color="000000"/>
          <w:lang w:bidi="en-US"/>
        </w:rPr>
        <w:t xml:space="preserve"> determine</w:t>
      </w:r>
      <w:r w:rsidRPr="00906D39">
        <w:rPr>
          <w:rFonts w:ascii="Times New Roman" w:eastAsia="Times New Roman" w:hAnsi="Times New Roman" w:cs="Times New Roman"/>
          <w:b/>
          <w:bCs/>
          <w:sz w:val="24"/>
          <w:szCs w:val="24"/>
          <w:u w:color="000000"/>
          <w:lang w:bidi="en-US"/>
        </w:rPr>
        <w:t xml:space="preserve"> </w:t>
      </w:r>
      <w:r w:rsidRPr="00906D39">
        <w:rPr>
          <w:rFonts w:ascii="Times New Roman" w:eastAsia="Times New Roman" w:hAnsi="Times New Roman" w:cs="Times New Roman"/>
          <w:b/>
          <w:bCs/>
          <w:sz w:val="24"/>
          <w:szCs w:val="24"/>
          <w:u w:val="thick" w:color="000000"/>
          <w:lang w:bidi="en-US"/>
        </w:rPr>
        <w:t>that the proposal is not reasonably susceptible of being selected for</w:t>
      </w:r>
      <w:r w:rsidRPr="00906D39">
        <w:rPr>
          <w:rFonts w:ascii="Times New Roman" w:eastAsia="Times New Roman" w:hAnsi="Times New Roman" w:cs="Times New Roman"/>
          <w:b/>
          <w:bCs/>
          <w:spacing w:val="-10"/>
          <w:sz w:val="24"/>
          <w:szCs w:val="24"/>
          <w:u w:val="thick" w:color="000000"/>
          <w:lang w:bidi="en-US"/>
        </w:rPr>
        <w:t xml:space="preserve"> </w:t>
      </w:r>
      <w:r w:rsidRPr="00906D39">
        <w:rPr>
          <w:rFonts w:ascii="Times New Roman" w:eastAsia="Times New Roman" w:hAnsi="Times New Roman" w:cs="Times New Roman"/>
          <w:b/>
          <w:bCs/>
          <w:sz w:val="24"/>
          <w:szCs w:val="24"/>
          <w:u w:val="thick" w:color="000000"/>
          <w:lang w:bidi="en-US"/>
        </w:rPr>
        <w:t>award.</w:t>
      </w:r>
    </w:p>
    <w:p w14:paraId="6F6DD0AE" w14:textId="77777777" w:rsidR="00906D39" w:rsidRPr="00906D39" w:rsidRDefault="00906D39" w:rsidP="00906D39">
      <w:pPr>
        <w:widowControl w:val="0"/>
        <w:autoSpaceDE w:val="0"/>
        <w:autoSpaceDN w:val="0"/>
        <w:spacing w:before="6" w:after="0" w:line="240" w:lineRule="auto"/>
        <w:rPr>
          <w:rFonts w:ascii="Times New Roman" w:eastAsia="Times New Roman" w:hAnsi="Times New Roman" w:cs="Times New Roman"/>
          <w:b/>
          <w:sz w:val="15"/>
          <w:lang w:bidi="en-US"/>
        </w:rPr>
      </w:pPr>
    </w:p>
    <w:p w14:paraId="62EB970C" w14:textId="77777777" w:rsidR="00906D39" w:rsidRPr="00906D39" w:rsidRDefault="00906D39" w:rsidP="00906D39">
      <w:pPr>
        <w:widowControl w:val="0"/>
        <w:tabs>
          <w:tab w:val="left" w:pos="10194"/>
        </w:tabs>
        <w:autoSpaceDE w:val="0"/>
        <w:autoSpaceDN w:val="0"/>
        <w:spacing w:before="90" w:after="0" w:line="240" w:lineRule="auto"/>
        <w:ind w:left="940" w:right="1123"/>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In connection with the bid/proposal submitted in response to</w:t>
      </w:r>
      <w:r w:rsidRPr="00906D39">
        <w:rPr>
          <w:rFonts w:ascii="Times New Roman" w:eastAsia="Times New Roman" w:hAnsi="Times New Roman" w:cs="Times New Roman"/>
          <w:spacing w:val="-11"/>
          <w:sz w:val="24"/>
          <w:lang w:bidi="en-US"/>
        </w:rPr>
        <w:t xml:space="preserve"> </w:t>
      </w:r>
      <w:r w:rsidRPr="00906D39">
        <w:rPr>
          <w:rFonts w:ascii="Times New Roman" w:eastAsia="Times New Roman" w:hAnsi="Times New Roman" w:cs="Times New Roman"/>
          <w:sz w:val="24"/>
          <w:lang w:bidi="en-US"/>
        </w:rPr>
        <w:t>Solicitation</w:t>
      </w:r>
      <w:r w:rsidRPr="00906D39">
        <w:rPr>
          <w:rFonts w:ascii="Times New Roman" w:eastAsia="Times New Roman" w:hAnsi="Times New Roman" w:cs="Times New Roman"/>
          <w:spacing w:val="-1"/>
          <w:sz w:val="24"/>
          <w:lang w:bidi="en-US"/>
        </w:rPr>
        <w:t xml:space="preserve"> </w:t>
      </w:r>
      <w:r w:rsidRPr="00906D39">
        <w:rPr>
          <w:rFonts w:ascii="Times New Roman" w:eastAsia="Times New Roman" w:hAnsi="Times New Roman" w:cs="Times New Roman"/>
          <w:sz w:val="24"/>
          <w:lang w:bidi="en-US"/>
        </w:rPr>
        <w:t xml:space="preserve">No. </w:t>
      </w:r>
      <w:r w:rsidRPr="00906D39">
        <w:rPr>
          <w:rFonts w:ascii="Times New Roman" w:hAnsi="Times New Roman"/>
          <w:sz w:val="24"/>
          <w:szCs w:val="24"/>
        </w:rPr>
        <w:t xml:space="preserve">AE-23-369-ML </w:t>
      </w:r>
      <w:r w:rsidRPr="00906D39">
        <w:rPr>
          <w:rFonts w:ascii="Times New Roman" w:eastAsia="Times New Roman" w:hAnsi="Times New Roman" w:cs="Times New Roman"/>
          <w:sz w:val="24"/>
          <w:lang w:bidi="en-US"/>
        </w:rPr>
        <w:t>I affirm the</w:t>
      </w:r>
      <w:r w:rsidRPr="00906D39">
        <w:rPr>
          <w:rFonts w:ascii="Times New Roman" w:eastAsia="Times New Roman" w:hAnsi="Times New Roman" w:cs="Times New Roman"/>
          <w:spacing w:val="-1"/>
          <w:sz w:val="24"/>
          <w:lang w:bidi="en-US"/>
        </w:rPr>
        <w:t xml:space="preserve"> </w:t>
      </w:r>
      <w:r w:rsidRPr="00906D39">
        <w:rPr>
          <w:rFonts w:ascii="Times New Roman" w:eastAsia="Times New Roman" w:hAnsi="Times New Roman" w:cs="Times New Roman"/>
          <w:sz w:val="24"/>
          <w:lang w:bidi="en-US"/>
        </w:rPr>
        <w:t>following:</w:t>
      </w:r>
    </w:p>
    <w:p w14:paraId="030EA0AC" w14:textId="77777777" w:rsidR="00906D39" w:rsidRPr="00906D39" w:rsidRDefault="00906D39" w:rsidP="00906D39">
      <w:pPr>
        <w:widowControl w:val="0"/>
        <w:autoSpaceDE w:val="0"/>
        <w:autoSpaceDN w:val="0"/>
        <w:spacing w:before="7" w:after="0" w:line="240" w:lineRule="auto"/>
        <w:rPr>
          <w:rFonts w:ascii="Times New Roman" w:eastAsia="Times New Roman" w:hAnsi="Times New Roman" w:cs="Times New Roman"/>
          <w:sz w:val="24"/>
          <w:lang w:bidi="en-US"/>
        </w:rPr>
      </w:pPr>
    </w:p>
    <w:p w14:paraId="63369CE1" w14:textId="77777777" w:rsidR="00906D39" w:rsidRPr="00906D39" w:rsidRDefault="00906D39" w:rsidP="00906D39">
      <w:pPr>
        <w:widowControl w:val="0"/>
        <w:tabs>
          <w:tab w:val="left" w:pos="1659"/>
        </w:tabs>
        <w:autoSpaceDE w:val="0"/>
        <w:autoSpaceDN w:val="0"/>
        <w:spacing w:before="1" w:after="0" w:line="240" w:lineRule="auto"/>
        <w:ind w:left="940"/>
        <w:rPr>
          <w:rFonts w:ascii="Times New Roman" w:eastAsia="Times New Roman" w:hAnsi="Times New Roman" w:cs="Times New Roman"/>
          <w:b/>
          <w:sz w:val="24"/>
          <w:lang w:bidi="en-US"/>
        </w:rPr>
      </w:pPr>
      <w:r w:rsidRPr="00906D39">
        <w:rPr>
          <w:rFonts w:ascii="Times New Roman" w:eastAsia="Times New Roman" w:hAnsi="Times New Roman" w:cs="Times New Roman"/>
          <w:sz w:val="24"/>
          <w:lang w:bidi="en-US"/>
        </w:rPr>
        <w:t>1.</w:t>
      </w:r>
      <w:r w:rsidRPr="00906D39">
        <w:rPr>
          <w:rFonts w:ascii="Times New Roman" w:eastAsia="Times New Roman" w:hAnsi="Times New Roman" w:cs="Times New Roman"/>
          <w:sz w:val="24"/>
          <w:lang w:bidi="en-US"/>
        </w:rPr>
        <w:tab/>
      </w:r>
      <w:r w:rsidRPr="00906D39">
        <w:rPr>
          <w:rFonts w:ascii="Times New Roman" w:eastAsia="Times New Roman" w:hAnsi="Times New Roman" w:cs="Times New Roman"/>
          <w:b/>
          <w:sz w:val="24"/>
          <w:lang w:bidi="en-US"/>
        </w:rPr>
        <w:t>MBE Participation (PLEASE CHECK ONLY</w:t>
      </w:r>
      <w:r w:rsidRPr="00906D39">
        <w:rPr>
          <w:rFonts w:ascii="Times New Roman" w:eastAsia="Times New Roman" w:hAnsi="Times New Roman" w:cs="Times New Roman"/>
          <w:b/>
          <w:spacing w:val="-4"/>
          <w:sz w:val="24"/>
          <w:lang w:bidi="en-US"/>
        </w:rPr>
        <w:t xml:space="preserve"> </w:t>
      </w:r>
      <w:r w:rsidRPr="00906D39">
        <w:rPr>
          <w:rFonts w:ascii="Times New Roman" w:eastAsia="Times New Roman" w:hAnsi="Times New Roman" w:cs="Times New Roman"/>
          <w:b/>
          <w:sz w:val="24"/>
          <w:lang w:bidi="en-US"/>
        </w:rPr>
        <w:t>ONE)</w:t>
      </w:r>
    </w:p>
    <w:p w14:paraId="412D5EFF" w14:textId="77777777" w:rsidR="00906D39" w:rsidRPr="00906D39" w:rsidRDefault="00906D39" w:rsidP="00906D39">
      <w:pPr>
        <w:widowControl w:val="0"/>
        <w:autoSpaceDE w:val="0"/>
        <w:autoSpaceDN w:val="0"/>
        <w:spacing w:before="7" w:after="0" w:line="240" w:lineRule="auto"/>
        <w:rPr>
          <w:rFonts w:ascii="Times New Roman" w:eastAsia="Times New Roman" w:hAnsi="Times New Roman" w:cs="Times New Roman"/>
          <w:b/>
          <w:sz w:val="30"/>
          <w:lang w:bidi="en-US"/>
        </w:rPr>
      </w:pPr>
    </w:p>
    <w:p w14:paraId="04A245C4" w14:textId="77777777" w:rsidR="00906D39" w:rsidRPr="00906D39" w:rsidRDefault="00906D39" w:rsidP="00906D39">
      <w:pPr>
        <w:widowControl w:val="0"/>
        <w:tabs>
          <w:tab w:val="left" w:pos="5329"/>
        </w:tabs>
        <w:autoSpaceDE w:val="0"/>
        <w:autoSpaceDN w:val="0"/>
        <w:spacing w:after="0" w:line="268" w:lineRule="auto"/>
        <w:ind w:left="940" w:right="1608"/>
        <w:rPr>
          <w:rFonts w:ascii="Times New Roman" w:eastAsia="Times New Roman" w:hAnsi="Times New Roman" w:cs="Times New Roman"/>
          <w:sz w:val="24"/>
          <w:lang w:bidi="en-US"/>
        </w:rPr>
      </w:pPr>
      <w:r w:rsidRPr="00906D39">
        <w:rPr>
          <w:rFonts w:ascii="MS Gothic" w:eastAsia="Times New Roman" w:hAnsi="MS Gothic" w:cs="Times New Roman"/>
          <w:spacing w:val="-20"/>
          <w:sz w:val="40"/>
          <w:lang w:bidi="en-US"/>
        </w:rPr>
        <w:t>☐</w:t>
      </w:r>
      <w:r w:rsidRPr="00906D39">
        <w:rPr>
          <w:rFonts w:ascii="Times New Roman" w:eastAsia="Times New Roman" w:hAnsi="Times New Roman" w:cs="Times New Roman"/>
          <w:spacing w:val="-20"/>
          <w:sz w:val="24"/>
          <w:lang w:bidi="en-US"/>
        </w:rPr>
        <w:t xml:space="preserve">I </w:t>
      </w:r>
      <w:r w:rsidRPr="00906D39">
        <w:rPr>
          <w:rFonts w:ascii="Times New Roman" w:eastAsia="Times New Roman" w:hAnsi="Times New Roman" w:cs="Times New Roman"/>
          <w:sz w:val="24"/>
          <w:lang w:bidi="en-US"/>
        </w:rPr>
        <w:t>acknowledge and intend to meet IN FULL both the overall certified Minority Business Enterprise (MBE) participation</w:t>
      </w:r>
      <w:r w:rsidRPr="00906D39">
        <w:rPr>
          <w:rFonts w:ascii="Times New Roman" w:eastAsia="Times New Roman" w:hAnsi="Times New Roman" w:cs="Times New Roman"/>
          <w:spacing w:val="-7"/>
          <w:sz w:val="24"/>
          <w:lang w:bidi="en-US"/>
        </w:rPr>
        <w:t xml:space="preserve"> </w:t>
      </w:r>
      <w:r w:rsidRPr="00906D39">
        <w:rPr>
          <w:rFonts w:ascii="Times New Roman" w:eastAsia="Times New Roman" w:hAnsi="Times New Roman" w:cs="Times New Roman"/>
          <w:sz w:val="24"/>
          <w:lang w:bidi="en-US"/>
        </w:rPr>
        <w:t>goal</w:t>
      </w:r>
      <w:r w:rsidRPr="00906D39">
        <w:rPr>
          <w:rFonts w:ascii="Times New Roman" w:eastAsia="Times New Roman" w:hAnsi="Times New Roman" w:cs="Times New Roman"/>
          <w:spacing w:val="-2"/>
          <w:sz w:val="24"/>
          <w:lang w:bidi="en-US"/>
        </w:rPr>
        <w:t xml:space="preserve"> </w:t>
      </w:r>
      <w:r w:rsidRPr="00906D39">
        <w:rPr>
          <w:rFonts w:ascii="Times New Roman" w:eastAsia="Times New Roman" w:hAnsi="Times New Roman" w:cs="Times New Roman"/>
          <w:sz w:val="24"/>
          <w:szCs w:val="24"/>
          <w:lang w:bidi="en-US"/>
        </w:rPr>
        <w:t xml:space="preserve">of </w:t>
      </w:r>
      <w:r w:rsidRPr="00906D39">
        <w:rPr>
          <w:rFonts w:ascii="Times New Roman" w:eastAsia="Times New Roman" w:hAnsi="Times New Roman" w:cs="Times New Roman"/>
          <w:b/>
          <w:bCs/>
          <w:sz w:val="24"/>
          <w:szCs w:val="24"/>
          <w:u w:val="single"/>
          <w:lang w:bidi="en-US"/>
        </w:rPr>
        <w:t>5 percent</w:t>
      </w:r>
      <w:r w:rsidRPr="00906D39">
        <w:rPr>
          <w:rFonts w:ascii="Times New Roman" w:eastAsia="Times New Roman" w:hAnsi="Times New Roman" w:cs="Times New Roman"/>
          <w:sz w:val="24"/>
          <w:szCs w:val="24"/>
          <w:lang w:bidi="en-US"/>
        </w:rPr>
        <w:t xml:space="preserve"> and</w:t>
      </w:r>
      <w:r w:rsidRPr="00906D39">
        <w:rPr>
          <w:rFonts w:ascii="Times New Roman" w:eastAsia="Times New Roman" w:hAnsi="Times New Roman" w:cs="Times New Roman"/>
          <w:sz w:val="24"/>
          <w:lang w:bidi="en-US"/>
        </w:rPr>
        <w:t xml:space="preserve"> no</w:t>
      </w:r>
      <w:r w:rsidRPr="00906D39">
        <w:rPr>
          <w:rFonts w:ascii="Times New Roman" w:eastAsia="Times New Roman" w:hAnsi="Times New Roman" w:cs="Times New Roman"/>
          <w:spacing w:val="-5"/>
          <w:sz w:val="24"/>
          <w:lang w:bidi="en-US"/>
        </w:rPr>
        <w:t xml:space="preserve"> </w:t>
      </w:r>
      <w:r w:rsidRPr="00906D39">
        <w:rPr>
          <w:rFonts w:ascii="Times New Roman" w:eastAsia="Times New Roman" w:hAnsi="Times New Roman" w:cs="Times New Roman"/>
          <w:sz w:val="24"/>
          <w:lang w:bidi="en-US"/>
        </w:rPr>
        <w:t>subgoals</w:t>
      </w:r>
    </w:p>
    <w:p w14:paraId="605B1D9C" w14:textId="77777777" w:rsidR="00906D39" w:rsidRPr="00906D39" w:rsidRDefault="00906D39" w:rsidP="00906D39">
      <w:pPr>
        <w:widowControl w:val="0"/>
        <w:autoSpaceDE w:val="0"/>
        <w:autoSpaceDN w:val="0"/>
        <w:spacing w:before="7" w:after="0" w:line="240" w:lineRule="auto"/>
        <w:rPr>
          <w:rFonts w:ascii="Times New Roman" w:eastAsia="Times New Roman" w:hAnsi="Times New Roman" w:cs="Times New Roman"/>
          <w:sz w:val="26"/>
          <w:lang w:bidi="en-US"/>
        </w:rPr>
      </w:pPr>
    </w:p>
    <w:p w14:paraId="228BC65C" w14:textId="77777777" w:rsidR="00906D39" w:rsidRPr="00906D39" w:rsidRDefault="00906D39" w:rsidP="00906D39">
      <w:pPr>
        <w:widowControl w:val="0"/>
        <w:autoSpaceDE w:val="0"/>
        <w:autoSpaceDN w:val="0"/>
        <w:spacing w:before="90" w:after="0" w:line="240" w:lineRule="auto"/>
        <w:ind w:left="940" w:right="1362"/>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 xml:space="preserve">Therefore, I am not seeking a waiver pursuant to COMAR 21.11.03.11. I acknowledge that by checking the above box and agreeing to meet the stated goal and subgoal(s), if any, I </w:t>
      </w:r>
      <w:r w:rsidRPr="00906D39">
        <w:rPr>
          <w:rFonts w:ascii="Times New Roman" w:eastAsia="Times New Roman" w:hAnsi="Times New Roman" w:cs="Times New Roman"/>
          <w:b/>
          <w:sz w:val="24"/>
          <w:u w:val="thick"/>
          <w:lang w:bidi="en-US"/>
        </w:rPr>
        <w:t>must</w:t>
      </w:r>
      <w:r w:rsidRPr="00906D39">
        <w:rPr>
          <w:rFonts w:ascii="Times New Roman" w:eastAsia="Times New Roman" w:hAnsi="Times New Roman" w:cs="Times New Roman"/>
          <w:b/>
          <w:sz w:val="24"/>
          <w:lang w:bidi="en-US"/>
        </w:rPr>
        <w:t xml:space="preserve"> </w:t>
      </w:r>
      <w:r w:rsidRPr="00906D39">
        <w:rPr>
          <w:rFonts w:ascii="Times New Roman" w:eastAsia="Times New Roman" w:hAnsi="Times New Roman" w:cs="Times New Roman"/>
          <w:sz w:val="24"/>
          <w:lang w:bidi="en-US"/>
        </w:rPr>
        <w:t xml:space="preserve">complete PART 3 - MBE Participation Schedule and Part 4 Signature Page in order to be considered for award at the time of the Fee Proposal submission. I acknowledge that by checking this box intending to meet the stated goal and the stated subgoal(s) if any, I </w:t>
      </w:r>
      <w:r w:rsidRPr="00906D39">
        <w:rPr>
          <w:rFonts w:ascii="Times New Roman" w:eastAsia="Times New Roman" w:hAnsi="Times New Roman" w:cs="Times New Roman"/>
          <w:sz w:val="24"/>
          <w:u w:val="single"/>
          <w:lang w:bidi="en-US"/>
        </w:rPr>
        <w:t>must</w:t>
      </w:r>
      <w:r w:rsidRPr="00906D39">
        <w:rPr>
          <w:rFonts w:ascii="Times New Roman" w:eastAsia="Times New Roman" w:hAnsi="Times New Roman" w:cs="Times New Roman"/>
          <w:sz w:val="24"/>
          <w:lang w:bidi="en-US"/>
        </w:rPr>
        <w:t xml:space="preserve"> complete Part 2 Signature Page in order to be considered for award.</w:t>
      </w:r>
    </w:p>
    <w:p w14:paraId="67458558" w14:textId="77777777" w:rsidR="00906D39" w:rsidRPr="00906D39" w:rsidRDefault="00906D39" w:rsidP="00906D39">
      <w:pPr>
        <w:widowControl w:val="0"/>
        <w:autoSpaceDE w:val="0"/>
        <w:autoSpaceDN w:val="0"/>
        <w:spacing w:before="4" w:after="0" w:line="240" w:lineRule="auto"/>
        <w:rPr>
          <w:rFonts w:ascii="Times New Roman" w:eastAsia="Times New Roman" w:hAnsi="Times New Roman" w:cs="Times New Roman"/>
          <w:sz w:val="24"/>
          <w:lang w:bidi="en-US"/>
        </w:rPr>
      </w:pPr>
    </w:p>
    <w:p w14:paraId="71197D92" w14:textId="77777777" w:rsidR="00906D39" w:rsidRPr="00906D39" w:rsidRDefault="00906D39" w:rsidP="00906D39">
      <w:pPr>
        <w:widowControl w:val="0"/>
        <w:autoSpaceDE w:val="0"/>
        <w:autoSpaceDN w:val="0"/>
        <w:spacing w:after="0" w:line="240" w:lineRule="auto"/>
        <w:ind w:left="940"/>
        <w:rPr>
          <w:rFonts w:ascii="Times New Roman" w:eastAsia="Times New Roman" w:hAnsi="Times New Roman" w:cs="Times New Roman"/>
          <w:b/>
          <w:sz w:val="28"/>
          <w:lang w:bidi="en-US"/>
        </w:rPr>
      </w:pPr>
      <w:r w:rsidRPr="00906D39">
        <w:rPr>
          <w:rFonts w:ascii="Times New Roman" w:eastAsia="Times New Roman" w:hAnsi="Times New Roman" w:cs="Times New Roman"/>
          <w:b/>
          <w:sz w:val="28"/>
          <w:u w:val="thick"/>
          <w:lang w:bidi="en-US"/>
        </w:rPr>
        <w:t>OR</w:t>
      </w:r>
    </w:p>
    <w:p w14:paraId="79F34CDC" w14:textId="77777777" w:rsidR="00906D39" w:rsidRPr="00906D39" w:rsidRDefault="00906D39" w:rsidP="00906D39">
      <w:pPr>
        <w:widowControl w:val="0"/>
        <w:autoSpaceDE w:val="0"/>
        <w:autoSpaceDN w:val="0"/>
        <w:spacing w:after="0" w:line="240" w:lineRule="auto"/>
        <w:rPr>
          <w:rFonts w:ascii="Times New Roman" w:eastAsia="Times New Roman" w:hAnsi="Times New Roman" w:cs="Times New Roman"/>
          <w:b/>
          <w:sz w:val="20"/>
          <w:lang w:bidi="en-US"/>
        </w:rPr>
      </w:pPr>
    </w:p>
    <w:p w14:paraId="05D899D3" w14:textId="77777777" w:rsidR="00906D39" w:rsidRPr="00906D39" w:rsidRDefault="00906D39" w:rsidP="00906D39">
      <w:pPr>
        <w:widowControl w:val="0"/>
        <w:autoSpaceDE w:val="0"/>
        <w:autoSpaceDN w:val="0"/>
        <w:spacing w:before="204" w:after="0" w:line="249" w:lineRule="auto"/>
        <w:ind w:left="940" w:right="1102"/>
        <w:rPr>
          <w:rFonts w:ascii="Times New Roman" w:eastAsia="Times New Roman" w:hAnsi="Times New Roman" w:cs="Times New Roman"/>
          <w:sz w:val="24"/>
          <w:lang w:bidi="en-US"/>
        </w:rPr>
      </w:pPr>
      <w:r w:rsidRPr="00906D39">
        <w:rPr>
          <w:rFonts w:ascii="MS Gothic" w:eastAsia="Times New Roman" w:hAnsi="MS Gothic" w:cs="Times New Roman"/>
          <w:sz w:val="40"/>
          <w:lang w:bidi="en-US"/>
        </w:rPr>
        <w:t>☐</w:t>
      </w:r>
      <w:r w:rsidRPr="00906D39">
        <w:rPr>
          <w:rFonts w:ascii="Times New Roman" w:eastAsia="Times New Roman" w:hAnsi="Times New Roman" w:cs="Times New Roman"/>
          <w:sz w:val="24"/>
          <w:lang w:bidi="en-US"/>
        </w:rPr>
        <w:t xml:space="preserve">After making good faith outreach efforts prior to making this submission, I conclude that I am unable to achieve the MBE participation goal and/or subgoals. I acknowledge that by checking this box and requesting a full waiver of the stated goal and the stated subgoal(s) if any, I </w:t>
      </w:r>
      <w:r w:rsidRPr="00906D39">
        <w:rPr>
          <w:rFonts w:ascii="Times New Roman" w:eastAsia="Times New Roman" w:hAnsi="Times New Roman" w:cs="Times New Roman"/>
          <w:sz w:val="24"/>
          <w:u w:val="single"/>
          <w:lang w:bidi="en-US"/>
        </w:rPr>
        <w:t>must</w:t>
      </w:r>
      <w:r w:rsidRPr="00906D39">
        <w:rPr>
          <w:rFonts w:ascii="Times New Roman" w:eastAsia="Times New Roman" w:hAnsi="Times New Roman" w:cs="Times New Roman"/>
          <w:sz w:val="24"/>
          <w:lang w:bidi="en-US"/>
        </w:rPr>
        <w:t xml:space="preserve"> provide supporting documentation for this waiver request, and complete Part 2 Signature Page in order to be considered for award.I hereby request a waiver, in whole or in part, of the overall goal and/or subgoals I acknowledge that by checking this box and requesting a partial waiver of the stated goal and/or one or more of the stated subgoal(s) if any, I</w:t>
      </w:r>
    </w:p>
    <w:p w14:paraId="6191D78B" w14:textId="77777777" w:rsidR="00906D39" w:rsidRPr="00906D39" w:rsidRDefault="00906D39" w:rsidP="00906D39">
      <w:pPr>
        <w:widowControl w:val="0"/>
        <w:autoSpaceDE w:val="0"/>
        <w:autoSpaceDN w:val="0"/>
        <w:spacing w:before="11" w:after="0" w:line="240" w:lineRule="auto"/>
        <w:ind w:left="940" w:right="1123"/>
        <w:rPr>
          <w:rFonts w:ascii="Times New Roman" w:eastAsia="Times New Roman" w:hAnsi="Times New Roman" w:cs="Times New Roman"/>
          <w:sz w:val="24"/>
          <w:lang w:bidi="en-US"/>
        </w:rPr>
      </w:pPr>
      <w:r w:rsidRPr="00906D39">
        <w:rPr>
          <w:rFonts w:ascii="Times New Roman" w:eastAsia="Times New Roman" w:hAnsi="Times New Roman" w:cs="Times New Roman"/>
          <w:sz w:val="24"/>
          <w:u w:val="single"/>
          <w:lang w:bidi="en-US"/>
        </w:rPr>
        <w:t>must</w:t>
      </w:r>
      <w:r w:rsidRPr="00906D39">
        <w:rPr>
          <w:rFonts w:ascii="Times New Roman" w:eastAsia="Times New Roman" w:hAnsi="Times New Roman" w:cs="Times New Roman"/>
          <w:sz w:val="24"/>
          <w:lang w:bidi="en-US"/>
        </w:rPr>
        <w:t xml:space="preserve"> complete Part 3, the MBE Participation Schedule and Part 4 Signature Page for the portion of the goal and/or subgoal(s) if any, for which I am not seeking a waiver, in order to be considered for award at the time of the Fee Proposal submission. I acknowledge that by checking this box and requesting a full waiver of the stated goal and the stated subgoal(s) if any, I </w:t>
      </w:r>
      <w:r w:rsidRPr="00906D39">
        <w:rPr>
          <w:rFonts w:ascii="Times New Roman" w:eastAsia="Times New Roman" w:hAnsi="Times New Roman" w:cs="Times New Roman"/>
          <w:sz w:val="24"/>
          <w:u w:val="single"/>
          <w:lang w:bidi="en-US"/>
        </w:rPr>
        <w:t>must</w:t>
      </w:r>
      <w:r w:rsidRPr="00906D39">
        <w:rPr>
          <w:rFonts w:ascii="Times New Roman" w:eastAsia="Times New Roman" w:hAnsi="Times New Roman" w:cs="Times New Roman"/>
          <w:sz w:val="24"/>
          <w:lang w:bidi="en-US"/>
        </w:rPr>
        <w:t xml:space="preserve"> complete Part 2 Signature Page in order to be considered for award.</w:t>
      </w:r>
    </w:p>
    <w:p w14:paraId="3306C990" w14:textId="77777777" w:rsidR="00906D39" w:rsidRPr="00906D39" w:rsidRDefault="00906D39" w:rsidP="00906D39">
      <w:pPr>
        <w:widowControl w:val="0"/>
        <w:autoSpaceDE w:val="0"/>
        <w:autoSpaceDN w:val="0"/>
        <w:spacing w:before="11" w:after="0" w:line="240" w:lineRule="auto"/>
        <w:ind w:left="940" w:right="1123"/>
        <w:rPr>
          <w:rFonts w:ascii="Times New Roman" w:eastAsia="Times New Roman" w:hAnsi="Times New Roman" w:cs="Times New Roman"/>
          <w:sz w:val="24"/>
          <w:lang w:bidi="en-US"/>
        </w:rPr>
      </w:pPr>
    </w:p>
    <w:p w14:paraId="266F5987" w14:textId="77777777" w:rsidR="00906D39" w:rsidRPr="00906D39" w:rsidRDefault="00906D39" w:rsidP="00906D39">
      <w:pPr>
        <w:widowControl w:val="0"/>
        <w:autoSpaceDE w:val="0"/>
        <w:autoSpaceDN w:val="0"/>
        <w:spacing w:before="11" w:after="0" w:line="240" w:lineRule="auto"/>
        <w:ind w:left="940" w:right="1123"/>
        <w:rPr>
          <w:rFonts w:ascii="Times New Roman" w:eastAsia="Times New Roman" w:hAnsi="Times New Roman" w:cs="Times New Roman"/>
          <w:sz w:val="24"/>
          <w:lang w:bidi="en-US"/>
        </w:rPr>
      </w:pPr>
    </w:p>
    <w:p w14:paraId="18CA5D12" w14:textId="77777777" w:rsidR="00906D39" w:rsidRPr="00906D39" w:rsidRDefault="00906D39" w:rsidP="00906D39">
      <w:pPr>
        <w:widowControl w:val="0"/>
        <w:autoSpaceDE w:val="0"/>
        <w:autoSpaceDN w:val="0"/>
        <w:spacing w:before="11" w:after="0" w:line="240" w:lineRule="auto"/>
        <w:ind w:left="940" w:right="1123"/>
        <w:rPr>
          <w:rFonts w:ascii="Times New Roman" w:eastAsia="Times New Roman" w:hAnsi="Times New Roman" w:cs="Times New Roman"/>
          <w:sz w:val="24"/>
          <w:lang w:bidi="en-US"/>
        </w:rPr>
      </w:pPr>
    </w:p>
    <w:p w14:paraId="26614AE4" w14:textId="77777777" w:rsidR="00906D39" w:rsidRPr="00906D39" w:rsidRDefault="00906D39" w:rsidP="00906D39">
      <w:pPr>
        <w:widowControl w:val="0"/>
        <w:autoSpaceDE w:val="0"/>
        <w:autoSpaceDN w:val="0"/>
        <w:spacing w:before="79" w:after="0" w:line="240" w:lineRule="auto"/>
        <w:ind w:left="940"/>
        <w:rPr>
          <w:rFonts w:ascii="Times New Roman" w:eastAsia="Times New Roman" w:hAnsi="Times New Roman" w:cs="Times New Roman"/>
          <w:b/>
          <w:sz w:val="24"/>
          <w:lang w:bidi="en-US"/>
        </w:rPr>
      </w:pPr>
      <w:r w:rsidRPr="00906D39">
        <w:rPr>
          <w:rFonts w:ascii="Times New Roman" w:eastAsia="Times New Roman" w:hAnsi="Times New Roman" w:cs="Times New Roman"/>
          <w:b/>
          <w:sz w:val="24"/>
          <w:lang w:bidi="en-US"/>
        </w:rPr>
        <w:t>Additional MBE</w:t>
      </w:r>
      <w:r w:rsidRPr="00906D39">
        <w:rPr>
          <w:rFonts w:ascii="Times New Roman" w:eastAsia="Times New Roman" w:hAnsi="Times New Roman" w:cs="Times New Roman"/>
          <w:b/>
          <w:spacing w:val="-11"/>
          <w:sz w:val="24"/>
          <w:lang w:bidi="en-US"/>
        </w:rPr>
        <w:t xml:space="preserve"> </w:t>
      </w:r>
      <w:r w:rsidRPr="00906D39">
        <w:rPr>
          <w:rFonts w:ascii="Times New Roman" w:eastAsia="Times New Roman" w:hAnsi="Times New Roman" w:cs="Times New Roman"/>
          <w:b/>
          <w:sz w:val="24"/>
          <w:lang w:bidi="en-US"/>
        </w:rPr>
        <w:t>Documentation</w:t>
      </w:r>
    </w:p>
    <w:p w14:paraId="7D82CE03" w14:textId="77777777" w:rsidR="00906D39" w:rsidRPr="00906D39" w:rsidRDefault="00906D39" w:rsidP="00906D39">
      <w:pPr>
        <w:widowControl w:val="0"/>
        <w:autoSpaceDE w:val="0"/>
        <w:autoSpaceDN w:val="0"/>
        <w:spacing w:before="6" w:after="0" w:line="240" w:lineRule="auto"/>
        <w:rPr>
          <w:rFonts w:ascii="Times New Roman" w:eastAsia="Times New Roman" w:hAnsi="Times New Roman" w:cs="Times New Roman"/>
          <w:b/>
          <w:sz w:val="23"/>
          <w:lang w:bidi="en-US"/>
        </w:rPr>
      </w:pPr>
    </w:p>
    <w:p w14:paraId="1E264A58" w14:textId="77777777" w:rsidR="00906D39" w:rsidRPr="00906D39" w:rsidRDefault="00906D39" w:rsidP="00906D39">
      <w:pPr>
        <w:widowControl w:val="0"/>
        <w:autoSpaceDE w:val="0"/>
        <w:autoSpaceDN w:val="0"/>
        <w:spacing w:before="1" w:after="0" w:line="240" w:lineRule="auto"/>
        <w:ind w:left="940" w:right="1088"/>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I understand that if I am notified that I am the apparent awardee or as requested by the Procurement Officer, I must submit the following documentation within 10 working days (per COMAR 21.11.03.10), whichever is earlier:</w:t>
      </w:r>
    </w:p>
    <w:p w14:paraId="3DFED22F" w14:textId="77777777" w:rsidR="00906D39" w:rsidRPr="00906D39" w:rsidRDefault="00906D39" w:rsidP="00906D39">
      <w:pPr>
        <w:widowControl w:val="0"/>
        <w:numPr>
          <w:ilvl w:val="0"/>
          <w:numId w:val="10"/>
        </w:numPr>
        <w:tabs>
          <w:tab w:val="left" w:pos="1660"/>
        </w:tabs>
        <w:autoSpaceDE w:val="0"/>
        <w:autoSpaceDN w:val="0"/>
        <w:spacing w:before="120" w:after="0" w:line="240" w:lineRule="auto"/>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Good Faith Efforts Documentation to Support Waiver Request (Attachment</w:t>
      </w:r>
      <w:r w:rsidRPr="00906D39">
        <w:rPr>
          <w:rFonts w:ascii="Times New Roman" w:eastAsia="Times New Roman" w:hAnsi="Times New Roman" w:cs="Times New Roman"/>
          <w:spacing w:val="-6"/>
          <w:sz w:val="24"/>
          <w:lang w:bidi="en-US"/>
        </w:rPr>
        <w:t xml:space="preserve"> </w:t>
      </w:r>
      <w:r w:rsidRPr="00906D39">
        <w:rPr>
          <w:rFonts w:ascii="Times New Roman" w:eastAsia="Times New Roman" w:hAnsi="Times New Roman" w:cs="Times New Roman"/>
          <w:sz w:val="24"/>
          <w:lang w:bidi="en-US"/>
        </w:rPr>
        <w:t>H-1C)</w:t>
      </w:r>
    </w:p>
    <w:p w14:paraId="73D22219" w14:textId="77777777" w:rsidR="00906D39" w:rsidRPr="00906D39" w:rsidRDefault="00906D39" w:rsidP="00906D39">
      <w:pPr>
        <w:widowControl w:val="0"/>
        <w:numPr>
          <w:ilvl w:val="0"/>
          <w:numId w:val="10"/>
        </w:numPr>
        <w:tabs>
          <w:tab w:val="left" w:pos="1660"/>
        </w:tabs>
        <w:autoSpaceDE w:val="0"/>
        <w:autoSpaceDN w:val="0"/>
        <w:spacing w:before="120" w:after="0" w:line="240" w:lineRule="auto"/>
        <w:ind w:hanging="361"/>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Outreach Efforts Compliance Statement (Attachment</w:t>
      </w:r>
      <w:r w:rsidRPr="00906D39">
        <w:rPr>
          <w:rFonts w:ascii="Times New Roman" w:eastAsia="Times New Roman" w:hAnsi="Times New Roman" w:cs="Times New Roman"/>
          <w:spacing w:val="-1"/>
          <w:sz w:val="24"/>
          <w:lang w:bidi="en-US"/>
        </w:rPr>
        <w:t xml:space="preserve"> </w:t>
      </w:r>
      <w:r w:rsidRPr="00906D39">
        <w:rPr>
          <w:rFonts w:ascii="Times New Roman" w:eastAsia="Times New Roman" w:hAnsi="Times New Roman" w:cs="Times New Roman"/>
          <w:sz w:val="24"/>
          <w:lang w:bidi="en-US"/>
        </w:rPr>
        <w:t>H-2);</w:t>
      </w:r>
    </w:p>
    <w:p w14:paraId="5F730ECB" w14:textId="77777777" w:rsidR="00906D39" w:rsidRPr="00906D39" w:rsidRDefault="00906D39" w:rsidP="00906D39">
      <w:pPr>
        <w:widowControl w:val="0"/>
        <w:numPr>
          <w:ilvl w:val="0"/>
          <w:numId w:val="10"/>
        </w:numPr>
        <w:tabs>
          <w:tab w:val="left" w:pos="1660"/>
        </w:tabs>
        <w:autoSpaceDE w:val="0"/>
        <w:autoSpaceDN w:val="0"/>
        <w:spacing w:before="120" w:after="0" w:line="240" w:lineRule="auto"/>
        <w:ind w:left="1659" w:right="1161"/>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MBE Subcontractor/MBE Prime Project Participation Statement (Attachments H-3A</w:t>
      </w:r>
      <w:r w:rsidRPr="00906D39">
        <w:rPr>
          <w:rFonts w:ascii="Times New Roman" w:eastAsia="Times New Roman" w:hAnsi="Times New Roman" w:cs="Times New Roman"/>
          <w:spacing w:val="-26"/>
          <w:sz w:val="24"/>
          <w:lang w:bidi="en-US"/>
        </w:rPr>
        <w:t xml:space="preserve"> </w:t>
      </w:r>
      <w:r w:rsidRPr="00906D39">
        <w:rPr>
          <w:rFonts w:ascii="Times New Roman" w:eastAsia="Times New Roman" w:hAnsi="Times New Roman" w:cs="Times New Roman"/>
          <w:sz w:val="24"/>
          <w:lang w:bidi="en-US"/>
        </w:rPr>
        <w:t>and 3B) – at the time of Fee Proposal submission only;</w:t>
      </w:r>
    </w:p>
    <w:p w14:paraId="5C0B695F" w14:textId="77777777" w:rsidR="00906D39" w:rsidRPr="00906D39" w:rsidRDefault="00906D39" w:rsidP="00906D39">
      <w:pPr>
        <w:widowControl w:val="0"/>
        <w:numPr>
          <w:ilvl w:val="0"/>
          <w:numId w:val="10"/>
        </w:numPr>
        <w:tabs>
          <w:tab w:val="left" w:pos="1660"/>
        </w:tabs>
        <w:autoSpaceDE w:val="0"/>
        <w:autoSpaceDN w:val="0"/>
        <w:spacing w:before="120" w:after="0" w:line="240" w:lineRule="auto"/>
        <w:ind w:left="1659" w:right="1707"/>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Any other documentation, including additional waiver documentation if</w:t>
      </w:r>
      <w:r w:rsidRPr="00906D39">
        <w:rPr>
          <w:rFonts w:ascii="Times New Roman" w:eastAsia="Times New Roman" w:hAnsi="Times New Roman" w:cs="Times New Roman"/>
          <w:spacing w:val="-17"/>
          <w:sz w:val="24"/>
          <w:lang w:bidi="en-US"/>
        </w:rPr>
        <w:t xml:space="preserve"> </w:t>
      </w:r>
      <w:r w:rsidRPr="00906D39">
        <w:rPr>
          <w:rFonts w:ascii="Times New Roman" w:eastAsia="Times New Roman" w:hAnsi="Times New Roman" w:cs="Times New Roman"/>
          <w:sz w:val="24"/>
          <w:lang w:bidi="en-US"/>
        </w:rPr>
        <w:t>applicable, required by the Procurement Officer to ascertain bidder or offeror responsibility in connection with the certified MBE participation goal and subgoals, if</w:t>
      </w:r>
      <w:r w:rsidRPr="00906D39">
        <w:rPr>
          <w:rFonts w:ascii="Times New Roman" w:eastAsia="Times New Roman" w:hAnsi="Times New Roman" w:cs="Times New Roman"/>
          <w:spacing w:val="-8"/>
          <w:sz w:val="24"/>
          <w:lang w:bidi="en-US"/>
        </w:rPr>
        <w:t xml:space="preserve"> </w:t>
      </w:r>
      <w:r w:rsidRPr="00906D39">
        <w:rPr>
          <w:rFonts w:ascii="Times New Roman" w:eastAsia="Times New Roman" w:hAnsi="Times New Roman" w:cs="Times New Roman"/>
          <w:sz w:val="24"/>
          <w:lang w:bidi="en-US"/>
        </w:rPr>
        <w:t>any.</w:t>
      </w:r>
    </w:p>
    <w:p w14:paraId="3CD6435E" w14:textId="77777777" w:rsidR="00906D39" w:rsidRPr="00906D39" w:rsidRDefault="00906D39" w:rsidP="00906D39">
      <w:pPr>
        <w:widowControl w:val="0"/>
        <w:autoSpaceDE w:val="0"/>
        <w:autoSpaceDN w:val="0"/>
        <w:spacing w:before="5" w:after="0" w:line="240" w:lineRule="auto"/>
        <w:rPr>
          <w:rFonts w:ascii="Times New Roman" w:eastAsia="Times New Roman" w:hAnsi="Times New Roman" w:cs="Times New Roman"/>
          <w:sz w:val="34"/>
          <w:lang w:bidi="en-US"/>
        </w:rPr>
      </w:pPr>
    </w:p>
    <w:p w14:paraId="02E34F89" w14:textId="77777777" w:rsidR="00906D39" w:rsidRPr="00906D39" w:rsidRDefault="00906D39" w:rsidP="00906D39">
      <w:pPr>
        <w:widowControl w:val="0"/>
        <w:autoSpaceDE w:val="0"/>
        <w:autoSpaceDN w:val="0"/>
        <w:spacing w:after="0" w:line="240" w:lineRule="auto"/>
        <w:ind w:left="939" w:right="1088"/>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656EDAD6" w14:textId="77777777" w:rsidR="00906D39" w:rsidRPr="00906D39" w:rsidRDefault="00906D39" w:rsidP="00906D39">
      <w:pPr>
        <w:widowControl w:val="0"/>
        <w:autoSpaceDE w:val="0"/>
        <w:autoSpaceDN w:val="0"/>
        <w:spacing w:before="5" w:after="0" w:line="240" w:lineRule="auto"/>
        <w:rPr>
          <w:rFonts w:ascii="Times New Roman" w:eastAsia="Times New Roman" w:hAnsi="Times New Roman" w:cs="Times New Roman"/>
          <w:sz w:val="24"/>
          <w:lang w:bidi="en-US"/>
        </w:rPr>
      </w:pPr>
    </w:p>
    <w:p w14:paraId="68CE3A0E" w14:textId="77777777" w:rsidR="00906D39" w:rsidRPr="00906D39" w:rsidRDefault="00906D39" w:rsidP="00906D39">
      <w:pPr>
        <w:widowControl w:val="0"/>
        <w:autoSpaceDE w:val="0"/>
        <w:autoSpaceDN w:val="0"/>
        <w:spacing w:after="0" w:line="240" w:lineRule="auto"/>
        <w:ind w:left="939"/>
        <w:rPr>
          <w:rFonts w:ascii="Times New Roman" w:eastAsia="Times New Roman" w:hAnsi="Times New Roman" w:cs="Times New Roman"/>
          <w:b/>
          <w:sz w:val="24"/>
          <w:lang w:bidi="en-US"/>
        </w:rPr>
      </w:pPr>
      <w:r w:rsidRPr="00906D39">
        <w:rPr>
          <w:rFonts w:ascii="Times New Roman" w:eastAsia="Times New Roman" w:hAnsi="Times New Roman" w:cs="Times New Roman"/>
          <w:b/>
          <w:sz w:val="24"/>
          <w:lang w:bidi="en-US"/>
        </w:rPr>
        <w:t>Information Provided to MBE firms</w:t>
      </w:r>
    </w:p>
    <w:p w14:paraId="4A9614A9" w14:textId="77777777" w:rsidR="00906D39" w:rsidRPr="00906D39" w:rsidRDefault="00906D39" w:rsidP="00906D39">
      <w:pPr>
        <w:widowControl w:val="0"/>
        <w:autoSpaceDE w:val="0"/>
        <w:autoSpaceDN w:val="0"/>
        <w:spacing w:before="6" w:after="0" w:line="240" w:lineRule="auto"/>
        <w:rPr>
          <w:rFonts w:ascii="Times New Roman" w:eastAsia="Times New Roman" w:hAnsi="Times New Roman" w:cs="Times New Roman"/>
          <w:b/>
          <w:sz w:val="23"/>
          <w:lang w:bidi="en-US"/>
        </w:rPr>
      </w:pPr>
    </w:p>
    <w:p w14:paraId="7AA36E9C" w14:textId="77777777" w:rsidR="00906D39" w:rsidRPr="00906D39" w:rsidRDefault="00906D39" w:rsidP="00906D39">
      <w:pPr>
        <w:widowControl w:val="0"/>
        <w:autoSpaceDE w:val="0"/>
        <w:autoSpaceDN w:val="0"/>
        <w:spacing w:before="1" w:after="0" w:line="240" w:lineRule="auto"/>
        <w:ind w:left="939" w:right="1116"/>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t>In the solicitation of subcontract quotations or offers, MBE firms were provided not less than the same information and amount of time to respond as were non-MBE firms.</w:t>
      </w:r>
    </w:p>
    <w:p w14:paraId="6AD740FE" w14:textId="77777777" w:rsidR="00906D39" w:rsidRPr="00906D39" w:rsidRDefault="00906D39" w:rsidP="00906D39">
      <w:pPr>
        <w:widowControl w:val="0"/>
        <w:autoSpaceDE w:val="0"/>
        <w:autoSpaceDN w:val="0"/>
        <w:spacing w:after="0" w:line="240" w:lineRule="auto"/>
        <w:rPr>
          <w:rFonts w:ascii="Times New Roman" w:eastAsia="Times New Roman" w:hAnsi="Times New Roman" w:cs="Times New Roman"/>
          <w:sz w:val="24"/>
          <w:lang w:bidi="en-US"/>
        </w:rPr>
      </w:pPr>
    </w:p>
    <w:p w14:paraId="5EE546E2" w14:textId="77777777" w:rsidR="00906D39" w:rsidRPr="00906D39" w:rsidRDefault="00906D39" w:rsidP="00906D39">
      <w:pPr>
        <w:widowControl w:val="0"/>
        <w:autoSpaceDE w:val="0"/>
        <w:autoSpaceDN w:val="0"/>
        <w:spacing w:after="0" w:line="240" w:lineRule="auto"/>
        <w:rPr>
          <w:rFonts w:ascii="Times New Roman" w:eastAsia="Times New Roman" w:hAnsi="Times New Roman" w:cs="Times New Roman"/>
          <w:sz w:val="24"/>
          <w:lang w:bidi="en-US"/>
        </w:rPr>
      </w:pPr>
      <w:r w:rsidRPr="00906D39">
        <w:rPr>
          <w:rFonts w:ascii="Times New Roman" w:eastAsia="Times New Roman" w:hAnsi="Times New Roman" w:cs="Times New Roman"/>
          <w:sz w:val="24"/>
          <w:lang w:bidi="en-US"/>
        </w:rPr>
        <w:br w:type="page"/>
      </w:r>
    </w:p>
    <w:p w14:paraId="1CDD3AA0" w14:textId="77777777" w:rsidR="00906D39" w:rsidRPr="00906D39" w:rsidRDefault="00906D39" w:rsidP="00906D39">
      <w:pPr>
        <w:spacing w:after="0" w:line="240" w:lineRule="auto"/>
        <w:jc w:val="center"/>
        <w:rPr>
          <w:rFonts w:ascii="Times New Roman" w:hAnsi="Times New Roman"/>
          <w:b/>
          <w:bCs/>
          <w:sz w:val="28"/>
          <w:szCs w:val="28"/>
          <w:u w:val="single"/>
          <w:lang w:bidi="en-US"/>
        </w:rPr>
      </w:pPr>
      <w:r w:rsidRPr="00906D39">
        <w:rPr>
          <w:rFonts w:ascii="Times New Roman" w:hAnsi="Times New Roman"/>
          <w:b/>
          <w:bCs/>
          <w:sz w:val="28"/>
          <w:szCs w:val="28"/>
          <w:u w:val="single"/>
          <w:lang w:bidi="en-US"/>
        </w:rPr>
        <w:lastRenderedPageBreak/>
        <w:t xml:space="preserve">PART 2 – MBE UTILIZATION AND FAIR SOLICITATION </w:t>
      </w:r>
    </w:p>
    <w:p w14:paraId="6E1EBC87" w14:textId="77777777" w:rsidR="00906D39" w:rsidRPr="00906D39" w:rsidRDefault="00906D39" w:rsidP="00906D39">
      <w:pPr>
        <w:spacing w:after="0" w:line="240" w:lineRule="auto"/>
        <w:jc w:val="center"/>
        <w:rPr>
          <w:rFonts w:ascii="Times New Roman" w:hAnsi="Times New Roman"/>
          <w:b/>
          <w:bCs/>
          <w:sz w:val="28"/>
          <w:szCs w:val="28"/>
          <w:u w:val="single"/>
          <w:lang w:bidi="en-US"/>
        </w:rPr>
      </w:pPr>
      <w:r w:rsidRPr="00906D39">
        <w:rPr>
          <w:rFonts w:ascii="Times New Roman" w:hAnsi="Times New Roman"/>
          <w:b/>
          <w:bCs/>
          <w:sz w:val="28"/>
          <w:szCs w:val="28"/>
          <w:u w:val="single"/>
          <w:lang w:bidi="en-US"/>
        </w:rPr>
        <w:t>AFFIDAVIT SIGNATURE PAGE</w:t>
      </w:r>
    </w:p>
    <w:p w14:paraId="2C336DEC" w14:textId="77777777" w:rsidR="00906D39" w:rsidRPr="00906D39" w:rsidRDefault="00906D39" w:rsidP="00906D39">
      <w:pPr>
        <w:spacing w:after="0" w:line="240" w:lineRule="auto"/>
        <w:rPr>
          <w:rFonts w:ascii="Times New Roman" w:hAnsi="Times New Roman"/>
          <w:lang w:bidi="en-US"/>
        </w:rPr>
      </w:pPr>
    </w:p>
    <w:p w14:paraId="4C0CB958" w14:textId="77777777" w:rsidR="00906D39" w:rsidRPr="00906D39" w:rsidRDefault="00906D39" w:rsidP="00906D39">
      <w:pPr>
        <w:widowControl w:val="0"/>
        <w:autoSpaceDE w:val="0"/>
        <w:autoSpaceDN w:val="0"/>
        <w:spacing w:before="89" w:after="0" w:line="240" w:lineRule="auto"/>
        <w:ind w:right="1757"/>
        <w:rPr>
          <w:rFonts w:ascii="Times New Roman" w:eastAsia="Times New Roman" w:hAnsi="Times New Roman" w:cs="Times New Roman"/>
          <w:b/>
          <w:sz w:val="28"/>
          <w:lang w:bidi="en-US"/>
        </w:rPr>
      </w:pPr>
      <w:r w:rsidRPr="00906D39">
        <w:rPr>
          <w:rFonts w:ascii="Times New Roman" w:eastAsia="Times New Roman" w:hAnsi="Times New Roman" w:cs="Times New Roman"/>
          <w:b/>
          <w:sz w:val="28"/>
          <w:lang w:bidi="en-US"/>
        </w:rPr>
        <w:t>To complete Affidavit committing to MBE(s) or requesting waiver, Bidder/Offeror must sign below:</w:t>
      </w:r>
    </w:p>
    <w:p w14:paraId="1F2F512B" w14:textId="77777777" w:rsidR="00906D39" w:rsidRPr="00906D39" w:rsidRDefault="00906D39" w:rsidP="00906D39">
      <w:pPr>
        <w:widowControl w:val="0"/>
        <w:autoSpaceDE w:val="0"/>
        <w:autoSpaceDN w:val="0"/>
        <w:spacing w:before="8" w:after="0" w:line="240" w:lineRule="auto"/>
        <w:rPr>
          <w:rFonts w:ascii="Times New Roman" w:eastAsia="Times New Roman" w:hAnsi="Times New Roman" w:cs="Times New Roman"/>
          <w:b/>
          <w:sz w:val="28"/>
          <w:lang w:bidi="en-US"/>
        </w:rPr>
      </w:pPr>
    </w:p>
    <w:p w14:paraId="75499D2F" w14:textId="77777777" w:rsidR="00906D39" w:rsidRPr="00906D39" w:rsidRDefault="00906D39" w:rsidP="00906D39">
      <w:pPr>
        <w:widowControl w:val="0"/>
        <w:autoSpaceDE w:val="0"/>
        <w:autoSpaceDN w:val="0"/>
        <w:spacing w:after="0" w:line="240" w:lineRule="auto"/>
        <w:ind w:right="760"/>
        <w:rPr>
          <w:rFonts w:ascii="Times New Roman" w:eastAsia="Times New Roman" w:hAnsi="Times New Roman" w:cs="Times New Roman"/>
          <w:b/>
          <w:bCs/>
          <w:sz w:val="24"/>
          <w:szCs w:val="24"/>
          <w:u w:color="000000"/>
          <w:lang w:bidi="en-US"/>
        </w:rPr>
      </w:pPr>
      <w:r w:rsidRPr="00906D39">
        <w:rPr>
          <w:rFonts w:ascii="Times New Roman" w:eastAsia="Times New Roman" w:hAnsi="Times New Roman" w:cs="Times New Roman"/>
          <w:b/>
          <w:bCs/>
          <w:sz w:val="24"/>
          <w:szCs w:val="24"/>
          <w:u w:color="000000"/>
          <w:lang w:bidi="en-US"/>
        </w:rPr>
        <w:t xml:space="preserve">I solemnly affirm under the penalties of perjury that: (i) I have reviewed the instructions for the MBE Utilization &amp; Fair Solicitation Affidavit and MBE Schedule, and (ii) the information contained in the </w:t>
      </w:r>
      <w:r w:rsidRPr="00906D39">
        <w:rPr>
          <w:rFonts w:ascii="Times New Roman" w:eastAsia="Times New Roman" w:hAnsi="Times New Roman" w:cs="Times New Roman"/>
          <w:b/>
          <w:bCs/>
          <w:lang w:bidi="en-US"/>
        </w:rPr>
        <w:t>MBE</w:t>
      </w:r>
      <w:r w:rsidRPr="00906D39">
        <w:rPr>
          <w:rFonts w:ascii="Times New Roman" w:eastAsia="Times New Roman" w:hAnsi="Times New Roman" w:cs="Times New Roman"/>
          <w:b/>
          <w:bCs/>
          <w:sz w:val="24"/>
          <w:szCs w:val="24"/>
          <w:u w:color="000000"/>
          <w:lang w:bidi="en-US"/>
        </w:rPr>
        <w:t xml:space="preserve"> Utilization &amp; Fair Solicitation Affidavit is true to the best of my knowledge, information and belief.</w:t>
      </w:r>
    </w:p>
    <w:p w14:paraId="2420079E" w14:textId="77777777" w:rsidR="00906D39" w:rsidRPr="00906D39" w:rsidRDefault="00906D39" w:rsidP="00906D39">
      <w:pPr>
        <w:widowControl w:val="0"/>
        <w:autoSpaceDE w:val="0"/>
        <w:autoSpaceDN w:val="0"/>
        <w:spacing w:after="0" w:line="240" w:lineRule="auto"/>
        <w:ind w:right="760"/>
        <w:rPr>
          <w:rFonts w:ascii="Times New Roman" w:eastAsia="Times New Roman" w:hAnsi="Times New Roman" w:cs="Times New Roman"/>
          <w:b/>
          <w:bCs/>
          <w:sz w:val="24"/>
          <w:szCs w:val="24"/>
          <w:u w:color="000000"/>
          <w:lang w:bidi="en-US"/>
        </w:rPr>
      </w:pPr>
    </w:p>
    <w:p w14:paraId="7BD0EF78" w14:textId="77777777" w:rsidR="00906D39" w:rsidRPr="00906D39" w:rsidRDefault="00906D39" w:rsidP="00906D39">
      <w:pPr>
        <w:widowControl w:val="0"/>
        <w:autoSpaceDE w:val="0"/>
        <w:autoSpaceDN w:val="0"/>
        <w:spacing w:after="0" w:line="240" w:lineRule="auto"/>
        <w:rPr>
          <w:rFonts w:ascii="Times New Roman" w:eastAsia="Times New Roman" w:hAnsi="Times New Roman" w:cs="Times New Roman"/>
          <w:b/>
          <w:sz w:val="20"/>
          <w:lang w:bidi="en-US"/>
        </w:rPr>
      </w:pPr>
    </w:p>
    <w:p w14:paraId="197FBBD8" w14:textId="77777777" w:rsidR="00906D39" w:rsidRPr="00906D39" w:rsidRDefault="00906D39" w:rsidP="00906D39">
      <w:pPr>
        <w:widowControl w:val="0"/>
        <w:autoSpaceDE w:val="0"/>
        <w:autoSpaceDN w:val="0"/>
        <w:spacing w:before="8" w:after="0" w:line="240" w:lineRule="auto"/>
        <w:rPr>
          <w:rFonts w:ascii="Times New Roman" w:eastAsia="Times New Roman" w:hAnsi="Times New Roman" w:cs="Times New Roman"/>
          <w:b/>
          <w:sz w:val="27"/>
          <w:lang w:bidi="en-US"/>
        </w:rPr>
      </w:pPr>
    </w:p>
    <w:p w14:paraId="5455FAA6" w14:textId="77777777" w:rsidR="00906D39" w:rsidRPr="00906D39" w:rsidRDefault="00906D39" w:rsidP="00906D39">
      <w:pPr>
        <w:widowControl w:val="0"/>
        <w:tabs>
          <w:tab w:val="left" w:pos="5259"/>
        </w:tabs>
        <w:autoSpaceDE w:val="0"/>
        <w:autoSpaceDN w:val="0"/>
        <w:spacing w:after="0" w:line="247" w:lineRule="exact"/>
        <w:ind w:left="220"/>
        <w:rPr>
          <w:rFonts w:ascii="Times New Roman" w:eastAsia="Times New Roman" w:hAnsi="Times New Roman" w:cs="Times New Roman"/>
          <w:sz w:val="24"/>
          <w:lang w:bidi="en-US"/>
        </w:rPr>
      </w:pPr>
      <w:r w:rsidRPr="00906D39">
        <w:rPr>
          <w:rFonts w:ascii="Times New Roman" w:eastAsia="Times New Roman" w:hAnsi="Times New Roman" w:cs="Times New Roman"/>
          <w:noProof/>
          <w:lang w:bidi="en-US"/>
        </w:rPr>
        <mc:AlternateContent>
          <mc:Choice Requires="wps">
            <w:drawing>
              <wp:anchor distT="0" distB="0" distL="0" distR="0" simplePos="0" relativeHeight="251660288" behindDoc="1" locked="0" layoutInCell="1" allowOverlap="1" wp14:anchorId="4C4AE8C6" wp14:editId="70D0CD77">
                <wp:simplePos x="0" y="0"/>
                <wp:positionH relativeFrom="page">
                  <wp:posOffset>3939540</wp:posOffset>
                </wp:positionH>
                <wp:positionV relativeFrom="paragraph">
                  <wp:posOffset>28575</wp:posOffset>
                </wp:positionV>
                <wp:extent cx="2590800" cy="1270"/>
                <wp:effectExtent l="0" t="0" r="0" b="0"/>
                <wp:wrapTopAndBottom/>
                <wp:docPr id="27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B66A" id="Freeform 131" o:spid="_x0000_s1026" style="position:absolute;margin-left:310.2pt;margin-top:2.25pt;width:20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" path="m,l4080,e" filled="f" strokeweight=".48pt">
                <v:path arrowok="t" o:connecttype="custom" o:connectlocs="0,0;2590800,0" o:connectangles="0,0"/>
                <w10:wrap type="topAndBottom" anchorx="page"/>
              </v:shape>
            </w:pict>
          </mc:Fallback>
        </mc:AlternateContent>
      </w:r>
      <w:r w:rsidRPr="00906D39">
        <w:rPr>
          <w:rFonts w:ascii="Times New Roman" w:eastAsia="Times New Roman" w:hAnsi="Times New Roman" w:cs="Times New Roman"/>
          <w:noProof/>
          <w:lang w:bidi="en-US"/>
        </w:rPr>
        <mc:AlternateContent>
          <mc:Choice Requires="wps">
            <w:drawing>
              <wp:anchor distT="0" distB="0" distL="0" distR="0" simplePos="0" relativeHeight="251659264" behindDoc="1" locked="0" layoutInCell="1" allowOverlap="1" wp14:anchorId="156750C2" wp14:editId="3791E623">
                <wp:simplePos x="0" y="0"/>
                <wp:positionH relativeFrom="margin">
                  <wp:align>left</wp:align>
                </wp:positionH>
                <wp:positionV relativeFrom="paragraph">
                  <wp:posOffset>28575</wp:posOffset>
                </wp:positionV>
                <wp:extent cx="2362200" cy="1270"/>
                <wp:effectExtent l="0" t="0" r="0" b="0"/>
                <wp:wrapTopAndBottom/>
                <wp:docPr id="26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A649" id="Freeform 132" o:spid="_x0000_s1026" style="position:absolute;margin-left:0;margin-top:2.25pt;width:186pt;height:.1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" path="m,l3720,e" filled="f" strokeweight=".48pt">
                <v:path arrowok="t" o:connecttype="custom" o:connectlocs="0,0;2362200,0" o:connectangles="0,0"/>
                <w10:wrap type="topAndBottom" anchorx="margin"/>
              </v:shape>
            </w:pict>
          </mc:Fallback>
        </mc:AlternateContent>
      </w:r>
      <w:r w:rsidRPr="00906D39">
        <w:rPr>
          <w:rFonts w:ascii="Times New Roman" w:eastAsia="Times New Roman" w:hAnsi="Times New Roman" w:cs="Times New Roman"/>
          <w:sz w:val="24"/>
          <w:lang w:bidi="en-US"/>
        </w:rPr>
        <w:t>Bidder/Offeror</w:t>
      </w:r>
      <w:r w:rsidRPr="00906D39">
        <w:rPr>
          <w:rFonts w:ascii="Times New Roman" w:eastAsia="Times New Roman" w:hAnsi="Times New Roman" w:cs="Times New Roman"/>
          <w:spacing w:val="-3"/>
          <w:sz w:val="24"/>
          <w:lang w:bidi="en-US"/>
        </w:rPr>
        <w:t xml:space="preserve"> </w:t>
      </w:r>
      <w:r w:rsidRPr="00906D39">
        <w:rPr>
          <w:rFonts w:ascii="Times New Roman" w:eastAsia="Times New Roman" w:hAnsi="Times New Roman" w:cs="Times New Roman"/>
          <w:sz w:val="24"/>
          <w:lang w:bidi="en-US"/>
        </w:rPr>
        <w:t>Name</w:t>
      </w:r>
      <w:r w:rsidRPr="00906D39">
        <w:rPr>
          <w:rFonts w:ascii="Times New Roman" w:eastAsia="Times New Roman" w:hAnsi="Times New Roman" w:cs="Times New Roman"/>
          <w:sz w:val="24"/>
          <w:lang w:bidi="en-US"/>
        </w:rPr>
        <w:tab/>
        <w:t>Signature of Authorized</w:t>
      </w:r>
      <w:r w:rsidRPr="00906D39">
        <w:rPr>
          <w:rFonts w:ascii="Times New Roman" w:eastAsia="Times New Roman" w:hAnsi="Times New Roman" w:cs="Times New Roman"/>
          <w:spacing w:val="-3"/>
          <w:sz w:val="24"/>
          <w:lang w:bidi="en-US"/>
        </w:rPr>
        <w:t xml:space="preserve"> </w:t>
      </w:r>
      <w:r w:rsidRPr="00906D39">
        <w:rPr>
          <w:rFonts w:ascii="Times New Roman" w:eastAsia="Times New Roman" w:hAnsi="Times New Roman" w:cs="Times New Roman"/>
          <w:sz w:val="24"/>
          <w:lang w:bidi="en-US"/>
        </w:rPr>
        <w:t>Representative</w:t>
      </w:r>
    </w:p>
    <w:p w14:paraId="017DA074" w14:textId="77777777" w:rsidR="00906D39" w:rsidRPr="00906D39" w:rsidRDefault="00906D39" w:rsidP="00906D39">
      <w:pPr>
        <w:widowControl w:val="0"/>
        <w:autoSpaceDE w:val="0"/>
        <w:autoSpaceDN w:val="0"/>
        <w:spacing w:after="0" w:line="240" w:lineRule="auto"/>
        <w:ind w:left="219"/>
        <w:rPr>
          <w:rFonts w:ascii="Times New Roman" w:eastAsia="Times New Roman" w:hAnsi="Times New Roman" w:cs="Times New Roman"/>
          <w:i/>
          <w:sz w:val="24"/>
          <w:lang w:bidi="en-US"/>
        </w:rPr>
      </w:pPr>
      <w:r w:rsidRPr="00906D39">
        <w:rPr>
          <w:rFonts w:ascii="Times New Roman" w:eastAsia="Times New Roman" w:hAnsi="Times New Roman" w:cs="Times New Roman"/>
          <w:i/>
          <w:sz w:val="24"/>
          <w:lang w:bidi="en-US"/>
        </w:rPr>
        <w:t>(PLEASE PRINT OR TYPE)</w:t>
      </w:r>
    </w:p>
    <w:p w14:paraId="4B813611" w14:textId="77777777" w:rsidR="00906D39" w:rsidRPr="00906D39" w:rsidRDefault="00906D39" w:rsidP="00906D39">
      <w:pPr>
        <w:widowControl w:val="0"/>
        <w:autoSpaceDE w:val="0"/>
        <w:autoSpaceDN w:val="0"/>
        <w:spacing w:after="0" w:line="240" w:lineRule="auto"/>
        <w:rPr>
          <w:rFonts w:ascii="Times New Roman" w:eastAsia="Times New Roman" w:hAnsi="Times New Roman" w:cs="Times New Roman"/>
          <w:i/>
          <w:sz w:val="20"/>
          <w:lang w:bidi="en-US"/>
        </w:rPr>
      </w:pPr>
    </w:p>
    <w:p w14:paraId="3703FF4C" w14:textId="77777777" w:rsidR="00906D39" w:rsidRPr="00906D39" w:rsidRDefault="00906D39" w:rsidP="00906D39">
      <w:pPr>
        <w:widowControl w:val="0"/>
        <w:autoSpaceDE w:val="0"/>
        <w:autoSpaceDN w:val="0"/>
        <w:spacing w:before="8" w:after="0" w:line="240" w:lineRule="auto"/>
        <w:rPr>
          <w:rFonts w:ascii="Times New Roman" w:eastAsia="Times New Roman" w:hAnsi="Times New Roman" w:cs="Times New Roman"/>
          <w:i/>
          <w:sz w:val="23"/>
          <w:lang w:bidi="en-US"/>
        </w:rPr>
      </w:pPr>
    </w:p>
    <w:p w14:paraId="2F65D2BD" w14:textId="77777777" w:rsidR="00906D39" w:rsidRPr="00906D39" w:rsidRDefault="00906D39" w:rsidP="00906D39">
      <w:pPr>
        <w:widowControl w:val="0"/>
        <w:tabs>
          <w:tab w:val="left" w:pos="5259"/>
        </w:tabs>
        <w:autoSpaceDE w:val="0"/>
        <w:autoSpaceDN w:val="0"/>
        <w:spacing w:after="0" w:line="247" w:lineRule="exact"/>
        <w:ind w:left="219"/>
        <w:rPr>
          <w:rFonts w:ascii="Times New Roman" w:eastAsia="Times New Roman" w:hAnsi="Times New Roman" w:cs="Times New Roman"/>
          <w:sz w:val="24"/>
          <w:lang w:bidi="en-US"/>
        </w:rPr>
      </w:pPr>
      <w:r w:rsidRPr="00906D39">
        <w:rPr>
          <w:rFonts w:ascii="Times New Roman" w:eastAsia="Times New Roman" w:hAnsi="Times New Roman" w:cs="Times New Roman"/>
          <w:noProof/>
          <w:lang w:bidi="en-US"/>
        </w:rPr>
        <mc:AlternateContent>
          <mc:Choice Requires="wps">
            <w:drawing>
              <wp:anchor distT="0" distB="0" distL="0" distR="0" simplePos="0" relativeHeight="251662336" behindDoc="1" locked="0" layoutInCell="1" allowOverlap="1" wp14:anchorId="7336A760" wp14:editId="12C005D7">
                <wp:simplePos x="0" y="0"/>
                <wp:positionH relativeFrom="page">
                  <wp:posOffset>4008120</wp:posOffset>
                </wp:positionH>
                <wp:positionV relativeFrom="paragraph">
                  <wp:posOffset>27940</wp:posOffset>
                </wp:positionV>
                <wp:extent cx="2590800" cy="1270"/>
                <wp:effectExtent l="0" t="0" r="0" b="0"/>
                <wp:wrapTopAndBottom/>
                <wp:docPr id="272"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7672" id="Freeform 129" o:spid="_x0000_s1026" style="position:absolute;margin-left:315.6pt;margin-top:2.2pt;width:2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" path="m,l4080,e" filled="f" strokeweight=".48pt">
                <v:path arrowok="t" o:connecttype="custom" o:connectlocs="0,0;2590800,0" o:connectangles="0,0"/>
                <w10:wrap type="topAndBottom" anchorx="page"/>
              </v:shape>
            </w:pict>
          </mc:Fallback>
        </mc:AlternateContent>
      </w:r>
      <w:r w:rsidRPr="00906D39">
        <w:rPr>
          <w:rFonts w:ascii="Times New Roman" w:eastAsia="Times New Roman" w:hAnsi="Times New Roman" w:cs="Times New Roman"/>
          <w:noProof/>
          <w:lang w:bidi="en-US"/>
        </w:rPr>
        <mc:AlternateContent>
          <mc:Choice Requires="wps">
            <w:drawing>
              <wp:anchor distT="0" distB="0" distL="0" distR="0" simplePos="0" relativeHeight="251661312" behindDoc="1" locked="0" layoutInCell="1" allowOverlap="1" wp14:anchorId="6BACB53C" wp14:editId="5BB1BE79">
                <wp:simplePos x="0" y="0"/>
                <wp:positionH relativeFrom="margin">
                  <wp:align>left</wp:align>
                </wp:positionH>
                <wp:positionV relativeFrom="paragraph">
                  <wp:posOffset>27940</wp:posOffset>
                </wp:positionV>
                <wp:extent cx="2362200" cy="1270"/>
                <wp:effectExtent l="0" t="0" r="0" b="0"/>
                <wp:wrapTopAndBottom/>
                <wp:docPr id="271"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9CE4" id="Freeform 130" o:spid="_x0000_s1026" style="position:absolute;margin-left:0;margin-top:2.2pt;width:186pt;height:.1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" path="m,l3720,e" filled="f" strokeweight=".48pt">
                <v:path arrowok="t" o:connecttype="custom" o:connectlocs="0,0;2362200,0" o:connectangles="0,0"/>
                <w10:wrap type="topAndBottom" anchorx="margin"/>
              </v:shape>
            </w:pict>
          </mc:Fallback>
        </mc:AlternateContent>
      </w:r>
      <w:r w:rsidRPr="00906D39">
        <w:rPr>
          <w:rFonts w:ascii="Times New Roman" w:eastAsia="Times New Roman" w:hAnsi="Times New Roman" w:cs="Times New Roman"/>
          <w:sz w:val="24"/>
          <w:lang w:bidi="en-US"/>
        </w:rPr>
        <w:t>Address</w:t>
      </w:r>
      <w:r w:rsidRPr="00906D39">
        <w:rPr>
          <w:rFonts w:ascii="Times New Roman" w:eastAsia="Times New Roman" w:hAnsi="Times New Roman" w:cs="Times New Roman"/>
          <w:sz w:val="24"/>
          <w:lang w:bidi="en-US"/>
        </w:rPr>
        <w:tab/>
        <w:t>Printed Name and</w:t>
      </w:r>
      <w:r w:rsidRPr="00906D39">
        <w:rPr>
          <w:rFonts w:ascii="Times New Roman" w:eastAsia="Times New Roman" w:hAnsi="Times New Roman" w:cs="Times New Roman"/>
          <w:spacing w:val="-2"/>
          <w:sz w:val="24"/>
          <w:lang w:bidi="en-US"/>
        </w:rPr>
        <w:t xml:space="preserve"> </w:t>
      </w:r>
      <w:r w:rsidRPr="00906D39">
        <w:rPr>
          <w:rFonts w:ascii="Times New Roman" w:eastAsia="Times New Roman" w:hAnsi="Times New Roman" w:cs="Times New Roman"/>
          <w:sz w:val="24"/>
          <w:lang w:bidi="en-US"/>
        </w:rPr>
        <w:t>Title</w:t>
      </w:r>
    </w:p>
    <w:p w14:paraId="7052651D" w14:textId="77777777" w:rsidR="00906D39" w:rsidRPr="00906D39" w:rsidRDefault="00906D39" w:rsidP="00906D39">
      <w:pPr>
        <w:widowControl w:val="0"/>
        <w:autoSpaceDE w:val="0"/>
        <w:autoSpaceDN w:val="0"/>
        <w:spacing w:after="0" w:line="240" w:lineRule="auto"/>
        <w:rPr>
          <w:rFonts w:ascii="Times New Roman" w:eastAsia="Times New Roman" w:hAnsi="Times New Roman" w:cs="Times New Roman"/>
          <w:sz w:val="20"/>
          <w:lang w:bidi="en-US"/>
        </w:rPr>
      </w:pPr>
    </w:p>
    <w:p w14:paraId="23FDFC2D" w14:textId="77777777" w:rsidR="00906D39" w:rsidRPr="00906D39" w:rsidRDefault="00906D39" w:rsidP="00906D39">
      <w:pPr>
        <w:widowControl w:val="0"/>
        <w:autoSpaceDE w:val="0"/>
        <w:autoSpaceDN w:val="0"/>
        <w:spacing w:before="8" w:after="0" w:line="240" w:lineRule="auto"/>
        <w:rPr>
          <w:rFonts w:ascii="Times New Roman" w:eastAsia="Times New Roman" w:hAnsi="Times New Roman" w:cs="Times New Roman"/>
          <w:sz w:val="23"/>
          <w:lang w:bidi="en-US"/>
        </w:rPr>
      </w:pPr>
    </w:p>
    <w:p w14:paraId="61C020E3" w14:textId="77777777" w:rsidR="00906D39" w:rsidRPr="00906D39" w:rsidRDefault="00906D39" w:rsidP="00906D39">
      <w:pPr>
        <w:widowControl w:val="0"/>
        <w:tabs>
          <w:tab w:val="left" w:pos="5259"/>
        </w:tabs>
        <w:autoSpaceDE w:val="0"/>
        <w:autoSpaceDN w:val="0"/>
        <w:spacing w:after="0" w:line="247" w:lineRule="exact"/>
        <w:ind w:left="219"/>
        <w:rPr>
          <w:rFonts w:ascii="Times New Roman" w:eastAsia="Times New Roman" w:hAnsi="Times New Roman" w:cs="Times New Roman"/>
          <w:sz w:val="24"/>
          <w:lang w:bidi="en-US"/>
        </w:rPr>
      </w:pPr>
      <w:r w:rsidRPr="00906D39">
        <w:rPr>
          <w:rFonts w:ascii="Times New Roman" w:eastAsia="Times New Roman" w:hAnsi="Times New Roman" w:cs="Times New Roman"/>
          <w:noProof/>
          <w:lang w:bidi="en-US"/>
        </w:rPr>
        <mc:AlternateContent>
          <mc:Choice Requires="wps">
            <w:drawing>
              <wp:anchor distT="0" distB="0" distL="0" distR="0" simplePos="0" relativeHeight="251664384" behindDoc="1" locked="0" layoutInCell="1" allowOverlap="1" wp14:anchorId="4CE51594" wp14:editId="0B799EA5">
                <wp:simplePos x="0" y="0"/>
                <wp:positionH relativeFrom="page">
                  <wp:posOffset>4008120</wp:posOffset>
                </wp:positionH>
                <wp:positionV relativeFrom="paragraph">
                  <wp:posOffset>28575</wp:posOffset>
                </wp:positionV>
                <wp:extent cx="2590800" cy="1270"/>
                <wp:effectExtent l="0" t="0" r="0" b="0"/>
                <wp:wrapTopAndBottom/>
                <wp:docPr id="27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9B2DC" id="Freeform 127" o:spid="_x0000_s1026" style="position:absolute;margin-left:315.6pt;margin-top:2.25pt;width:2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" path="m,l4080,e" filled="f" strokeweight=".48pt">
                <v:path arrowok="t" o:connecttype="custom" o:connectlocs="0,0;2590800,0" o:connectangles="0,0"/>
                <w10:wrap type="topAndBottom" anchorx="page"/>
              </v:shape>
            </w:pict>
          </mc:Fallback>
        </mc:AlternateContent>
      </w:r>
      <w:r w:rsidRPr="00906D39">
        <w:rPr>
          <w:rFonts w:ascii="Times New Roman" w:eastAsia="Times New Roman" w:hAnsi="Times New Roman" w:cs="Times New Roman"/>
          <w:noProof/>
          <w:lang w:bidi="en-US"/>
        </w:rPr>
        <mc:AlternateContent>
          <mc:Choice Requires="wps">
            <w:drawing>
              <wp:anchor distT="0" distB="0" distL="0" distR="0" simplePos="0" relativeHeight="251663360" behindDoc="1" locked="0" layoutInCell="1" allowOverlap="1" wp14:anchorId="53C7C52E" wp14:editId="31E45A1E">
                <wp:simplePos x="0" y="0"/>
                <wp:positionH relativeFrom="margin">
                  <wp:align>left</wp:align>
                </wp:positionH>
                <wp:positionV relativeFrom="paragraph">
                  <wp:posOffset>27940</wp:posOffset>
                </wp:positionV>
                <wp:extent cx="2362200" cy="1270"/>
                <wp:effectExtent l="0" t="0" r="0" b="0"/>
                <wp:wrapTopAndBottom/>
                <wp:docPr id="27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20 720"/>
                            <a:gd name="T1" fmla="*/ T0 w 3720"/>
                            <a:gd name="T2" fmla="+- 0 4440 72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F8EA" id="Freeform 128" o:spid="_x0000_s1026" style="position:absolute;margin-left:0;margin-top:2.2pt;width:186pt;height:.1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" path="m,l3720,e" filled="f" strokeweight=".48pt">
                <v:path arrowok="t" o:connecttype="custom" o:connectlocs="0,0;2362200,0" o:connectangles="0,0"/>
                <w10:wrap type="topAndBottom" anchorx="margin"/>
              </v:shape>
            </w:pict>
          </mc:Fallback>
        </mc:AlternateContent>
      </w:r>
      <w:r w:rsidRPr="00906D39">
        <w:rPr>
          <w:rFonts w:ascii="Times New Roman" w:eastAsia="Times New Roman" w:hAnsi="Times New Roman" w:cs="Times New Roman"/>
          <w:sz w:val="24"/>
          <w:lang w:bidi="en-US"/>
        </w:rPr>
        <w:t>City, State and</w:t>
      </w:r>
      <w:r w:rsidRPr="00906D39">
        <w:rPr>
          <w:rFonts w:ascii="Times New Roman" w:eastAsia="Times New Roman" w:hAnsi="Times New Roman" w:cs="Times New Roman"/>
          <w:spacing w:val="-3"/>
          <w:sz w:val="24"/>
          <w:lang w:bidi="en-US"/>
        </w:rPr>
        <w:t xml:space="preserve"> </w:t>
      </w:r>
      <w:r w:rsidRPr="00906D39">
        <w:rPr>
          <w:rFonts w:ascii="Times New Roman" w:eastAsia="Times New Roman" w:hAnsi="Times New Roman" w:cs="Times New Roman"/>
          <w:sz w:val="24"/>
          <w:lang w:bidi="en-US"/>
        </w:rPr>
        <w:t>Zip</w:t>
      </w:r>
      <w:r w:rsidRPr="00906D39">
        <w:rPr>
          <w:rFonts w:ascii="Times New Roman" w:eastAsia="Times New Roman" w:hAnsi="Times New Roman" w:cs="Times New Roman"/>
          <w:spacing w:val="-2"/>
          <w:sz w:val="24"/>
          <w:lang w:bidi="en-US"/>
        </w:rPr>
        <w:t xml:space="preserve"> </w:t>
      </w:r>
      <w:r w:rsidRPr="00906D39">
        <w:rPr>
          <w:rFonts w:ascii="Times New Roman" w:eastAsia="Times New Roman" w:hAnsi="Times New Roman" w:cs="Times New Roman"/>
          <w:sz w:val="24"/>
          <w:lang w:bidi="en-US"/>
        </w:rPr>
        <w:t>Code</w:t>
      </w:r>
      <w:r w:rsidRPr="00906D39">
        <w:rPr>
          <w:rFonts w:ascii="Times New Roman" w:eastAsia="Times New Roman" w:hAnsi="Times New Roman" w:cs="Times New Roman"/>
          <w:sz w:val="24"/>
          <w:lang w:bidi="en-US"/>
        </w:rPr>
        <w:tab/>
        <w:t>Date</w:t>
      </w:r>
    </w:p>
    <w:p w14:paraId="22BA9CCD" w14:textId="77777777" w:rsidR="00906D39" w:rsidRPr="00906D39" w:rsidRDefault="00906D39" w:rsidP="00906D39">
      <w:pPr>
        <w:widowControl w:val="0"/>
        <w:autoSpaceDE w:val="0"/>
        <w:autoSpaceDN w:val="0"/>
        <w:spacing w:before="3" w:after="0" w:line="240" w:lineRule="auto"/>
        <w:rPr>
          <w:rFonts w:ascii="Times New Roman" w:eastAsia="Times New Roman" w:hAnsi="Times New Roman" w:cs="Times New Roman"/>
          <w:sz w:val="32"/>
          <w:lang w:bidi="en-US"/>
        </w:rPr>
      </w:pPr>
    </w:p>
    <w:p w14:paraId="6C1E335F" w14:textId="77777777" w:rsidR="00906D39" w:rsidRPr="00906D39" w:rsidRDefault="00906D39" w:rsidP="00906D39">
      <w:pPr>
        <w:widowControl w:val="0"/>
        <w:autoSpaceDE w:val="0"/>
        <w:autoSpaceDN w:val="0"/>
        <w:spacing w:after="0" w:line="240" w:lineRule="auto"/>
        <w:ind w:left="1474" w:right="1614"/>
        <w:jc w:val="center"/>
        <w:rPr>
          <w:rFonts w:ascii="Times New Roman" w:eastAsia="Times New Roman" w:hAnsi="Times New Roman" w:cs="Times New Roman"/>
          <w:b/>
          <w:sz w:val="26"/>
          <w:lang w:bidi="en-US"/>
        </w:rPr>
      </w:pPr>
      <w:r w:rsidRPr="00906D39">
        <w:rPr>
          <w:rFonts w:ascii="Times New Roman" w:eastAsia="Times New Roman" w:hAnsi="Times New Roman" w:cs="Times New Roman"/>
          <w:b/>
          <w:sz w:val="32"/>
          <w:lang w:bidi="en-US"/>
        </w:rPr>
        <w:t>S</w:t>
      </w:r>
      <w:r w:rsidRPr="00906D39">
        <w:rPr>
          <w:rFonts w:ascii="Times New Roman" w:eastAsia="Times New Roman" w:hAnsi="Times New Roman" w:cs="Times New Roman"/>
          <w:b/>
          <w:sz w:val="26"/>
          <w:lang w:bidi="en-US"/>
        </w:rPr>
        <w:t xml:space="preserve">UBMIT </w:t>
      </w:r>
      <w:r w:rsidRPr="00906D39">
        <w:rPr>
          <w:rFonts w:ascii="Times New Roman" w:eastAsia="Times New Roman" w:hAnsi="Times New Roman" w:cs="Times New Roman"/>
          <w:b/>
          <w:sz w:val="32"/>
          <w:lang w:bidi="en-US"/>
        </w:rPr>
        <w:t>T</w:t>
      </w:r>
      <w:r w:rsidRPr="00906D39">
        <w:rPr>
          <w:rFonts w:ascii="Times New Roman" w:eastAsia="Times New Roman" w:hAnsi="Times New Roman" w:cs="Times New Roman"/>
          <w:b/>
          <w:sz w:val="26"/>
          <w:lang w:bidi="en-US"/>
        </w:rPr>
        <w:t xml:space="preserve">HIS </w:t>
      </w:r>
      <w:r w:rsidRPr="00906D39">
        <w:rPr>
          <w:rFonts w:ascii="Times New Roman" w:eastAsia="Times New Roman" w:hAnsi="Times New Roman" w:cs="Times New Roman"/>
          <w:b/>
          <w:sz w:val="32"/>
          <w:lang w:bidi="en-US"/>
        </w:rPr>
        <w:t>A</w:t>
      </w:r>
      <w:r w:rsidRPr="00906D39">
        <w:rPr>
          <w:rFonts w:ascii="Times New Roman" w:eastAsia="Times New Roman" w:hAnsi="Times New Roman" w:cs="Times New Roman"/>
          <w:b/>
          <w:sz w:val="26"/>
          <w:lang w:bidi="en-US"/>
        </w:rPr>
        <w:t xml:space="preserve">FFIDAVIT WITH </w:t>
      </w:r>
      <w:r w:rsidRPr="00906D39">
        <w:rPr>
          <w:rFonts w:ascii="Times New Roman" w:eastAsia="Times New Roman" w:hAnsi="Times New Roman" w:cs="Times New Roman"/>
          <w:b/>
          <w:sz w:val="32"/>
          <w:lang w:bidi="en-US"/>
        </w:rPr>
        <w:t>T</w:t>
      </w:r>
      <w:r w:rsidRPr="00906D39">
        <w:rPr>
          <w:rFonts w:ascii="Times New Roman" w:eastAsia="Times New Roman" w:hAnsi="Times New Roman" w:cs="Times New Roman"/>
          <w:b/>
          <w:sz w:val="26"/>
          <w:lang w:bidi="en-US"/>
        </w:rPr>
        <w:t>ECHNICAL</w:t>
      </w:r>
      <w:r w:rsidRPr="00906D39">
        <w:rPr>
          <w:rFonts w:ascii="Times New Roman" w:eastAsia="Times New Roman" w:hAnsi="Times New Roman" w:cs="Times New Roman"/>
          <w:b/>
          <w:sz w:val="32"/>
          <w:lang w:bidi="en-US"/>
        </w:rPr>
        <w:t xml:space="preserve"> P</w:t>
      </w:r>
      <w:r w:rsidRPr="00906D39">
        <w:rPr>
          <w:rFonts w:ascii="Times New Roman" w:eastAsia="Times New Roman" w:hAnsi="Times New Roman" w:cs="Times New Roman"/>
          <w:b/>
          <w:sz w:val="26"/>
          <w:lang w:bidi="en-US"/>
        </w:rPr>
        <w:t>ROPOSAL</w:t>
      </w:r>
    </w:p>
    <w:p w14:paraId="5DA5A79D" w14:textId="77777777" w:rsidR="00906D39" w:rsidRPr="00906D39" w:rsidRDefault="00906D39" w:rsidP="00906D39">
      <w:pPr>
        <w:spacing w:after="0" w:line="240" w:lineRule="auto"/>
        <w:ind w:right="-14"/>
        <w:rPr>
          <w:rFonts w:ascii="Times New Roman" w:eastAsia="Times New Roman" w:hAnsi="Times New Roman" w:cs="Times New Roman"/>
          <w:bCs/>
          <w:spacing w:val="-3"/>
          <w:sz w:val="24"/>
          <w:szCs w:val="20"/>
        </w:rPr>
        <w:sectPr w:rsidR="00906D39" w:rsidRPr="00906D39" w:rsidSect="00A6007B">
          <w:footerReference w:type="default" r:id="rId13"/>
          <w:endnotePr>
            <w:numFmt w:val="decimal"/>
          </w:endnotePr>
          <w:pgSz w:w="12240" w:h="15840" w:code="1"/>
          <w:pgMar w:top="990" w:right="864" w:bottom="1350" w:left="1152" w:header="720" w:footer="720" w:gutter="0"/>
          <w:pgNumType w:start="5"/>
          <w:cols w:space="720"/>
        </w:sectPr>
      </w:pPr>
    </w:p>
    <w:p w14:paraId="371C25A6" w14:textId="77777777" w:rsidR="00906D39" w:rsidRPr="00906D39" w:rsidRDefault="00906D39" w:rsidP="00906D39">
      <w:pPr>
        <w:tabs>
          <w:tab w:val="center" w:pos="6480"/>
        </w:tabs>
        <w:spacing w:after="0" w:line="240" w:lineRule="auto"/>
        <w:rPr>
          <w:rFonts w:ascii="Times New Roman" w:hAnsi="Times New Roman"/>
          <w:b/>
          <w:bCs/>
          <w:sz w:val="24"/>
        </w:rPr>
      </w:pPr>
    </w:p>
    <w:p w14:paraId="4DDD358F"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t>KEY PERSONNEL WORKLOAD FORM</w:t>
      </w:r>
    </w:p>
    <w:p w14:paraId="3A5C8A23" w14:textId="77777777" w:rsidR="00906D39" w:rsidRPr="00906D39" w:rsidRDefault="00906D39" w:rsidP="00906D39">
      <w:pPr>
        <w:tabs>
          <w:tab w:val="left" w:pos="-1440"/>
        </w:tabs>
        <w:spacing w:after="0" w:line="240" w:lineRule="auto"/>
        <w:ind w:left="1440" w:hanging="1440"/>
        <w:jc w:val="center"/>
        <w:rPr>
          <w:rFonts w:ascii="Times New Roman" w:hAnsi="Times New Roman"/>
          <w:sz w:val="24"/>
        </w:rPr>
      </w:pPr>
      <w:r w:rsidRPr="00906D39">
        <w:rPr>
          <w:rFonts w:ascii="Times New Roman" w:hAnsi="Times New Roman"/>
        </w:rPr>
        <w:t xml:space="preserve">401 Washington Renovation at Towson University </w:t>
      </w:r>
    </w:p>
    <w:p w14:paraId="0B2C3CBB" w14:textId="77777777" w:rsidR="00906D39" w:rsidRPr="00906D39" w:rsidRDefault="00906D39" w:rsidP="00906D39">
      <w:pPr>
        <w:tabs>
          <w:tab w:val="left" w:pos="-1440"/>
        </w:tabs>
        <w:spacing w:after="0" w:line="240" w:lineRule="auto"/>
        <w:ind w:left="1440" w:hanging="1440"/>
        <w:jc w:val="center"/>
        <w:rPr>
          <w:rFonts w:ascii="Times New Roman" w:hAnsi="Times New Roman"/>
          <w:sz w:val="24"/>
        </w:rPr>
      </w:pPr>
      <w:r w:rsidRPr="00906D39">
        <w:rPr>
          <w:rFonts w:ascii="Times New Roman" w:hAnsi="Times New Roman"/>
          <w:sz w:val="24"/>
        </w:rPr>
        <w:t>RFP #</w:t>
      </w:r>
      <w:r w:rsidRPr="00906D39">
        <w:rPr>
          <w:rFonts w:ascii="Times New Roman" w:hAnsi="Times New Roman"/>
          <w:sz w:val="24"/>
          <w:szCs w:val="24"/>
        </w:rPr>
        <w:t>AE-23-369-ML</w:t>
      </w:r>
    </w:p>
    <w:p w14:paraId="3B228782" w14:textId="77777777" w:rsidR="00906D39" w:rsidRPr="00906D39" w:rsidRDefault="00906D39" w:rsidP="00906D39">
      <w:pPr>
        <w:tabs>
          <w:tab w:val="left" w:pos="-1440"/>
        </w:tabs>
        <w:spacing w:after="0" w:line="240" w:lineRule="auto"/>
        <w:ind w:left="1440" w:hanging="1440"/>
        <w:jc w:val="center"/>
        <w:rPr>
          <w:rFonts w:ascii="Times New Roman" w:hAnsi="Times New Roman"/>
          <w:b/>
          <w:bCs/>
          <w:sz w:val="24"/>
        </w:rPr>
      </w:pPr>
      <w:r w:rsidRPr="00906D39">
        <w:rPr>
          <w:rFonts w:ascii="Times New Roman" w:hAnsi="Times New Roman"/>
          <w:b/>
          <w:bCs/>
        </w:rPr>
        <w:t xml:space="preserve">Second Phase </w:t>
      </w:r>
      <w:r w:rsidRPr="00906D39">
        <w:rPr>
          <w:rFonts w:ascii="Times New Roman" w:hAnsi="Times New Roman"/>
          <w:b/>
          <w:bCs/>
          <w:sz w:val="24"/>
        </w:rPr>
        <w:t>Technical Proposal</w:t>
      </w:r>
    </w:p>
    <w:p w14:paraId="36B55B32" w14:textId="77777777" w:rsidR="00906D39" w:rsidRPr="00906D39" w:rsidRDefault="00906D39" w:rsidP="00906D39">
      <w:pPr>
        <w:tabs>
          <w:tab w:val="center" w:pos="6480"/>
        </w:tabs>
        <w:spacing w:after="0" w:line="240" w:lineRule="auto"/>
        <w:rPr>
          <w:rFonts w:ascii="Times New Roman" w:hAnsi="Times New Roman"/>
          <w:b/>
          <w:bCs/>
          <w:sz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10"/>
        <w:gridCol w:w="7285"/>
      </w:tblGrid>
      <w:tr w:rsidR="00906D39" w:rsidRPr="00906D39" w14:paraId="3E6806C1" w14:textId="77777777" w:rsidTr="005C1D97">
        <w:tc>
          <w:tcPr>
            <w:tcW w:w="2610" w:type="dxa"/>
            <w:tcBorders>
              <w:top w:val="nil"/>
              <w:bottom w:val="nil"/>
            </w:tcBorders>
          </w:tcPr>
          <w:p w14:paraId="66786640" w14:textId="77777777" w:rsidR="00906D39" w:rsidRPr="00906D39" w:rsidRDefault="00906D39" w:rsidP="00906D39">
            <w:pPr>
              <w:jc w:val="both"/>
              <w:rPr>
                <w:rFonts w:ascii="Times New Roman" w:eastAsia="Times New Roman" w:hAnsi="Times New Roman" w:cs="Times New Roman"/>
                <w:b/>
                <w:bCs/>
                <w:sz w:val="24"/>
                <w:szCs w:val="24"/>
              </w:rPr>
            </w:pPr>
            <w:r w:rsidRPr="00906D39">
              <w:rPr>
                <w:rFonts w:ascii="Times New Roman" w:eastAsia="Times New Roman" w:hAnsi="Times New Roman" w:cs="Times New Roman"/>
                <w:b/>
                <w:bCs/>
                <w:sz w:val="24"/>
                <w:szCs w:val="24"/>
              </w:rPr>
              <w:t>Proposing Prime A/E:</w:t>
            </w:r>
          </w:p>
        </w:tc>
        <w:tc>
          <w:tcPr>
            <w:tcW w:w="7285" w:type="dxa"/>
          </w:tcPr>
          <w:p w14:paraId="33F7A454" w14:textId="77777777" w:rsidR="00906D39" w:rsidRPr="00906D39" w:rsidRDefault="00906D39" w:rsidP="00906D39">
            <w:pPr>
              <w:jc w:val="both"/>
              <w:rPr>
                <w:rFonts w:ascii="Times New Roman" w:eastAsia="Times New Roman" w:hAnsi="Times New Roman" w:cs="Times New Roman"/>
                <w:sz w:val="24"/>
                <w:szCs w:val="24"/>
              </w:rPr>
            </w:pPr>
          </w:p>
        </w:tc>
      </w:tr>
    </w:tbl>
    <w:p w14:paraId="37D7E498" w14:textId="77777777" w:rsidR="00906D39" w:rsidRPr="00906D39" w:rsidRDefault="00906D39" w:rsidP="00906D39">
      <w:pPr>
        <w:tabs>
          <w:tab w:val="left" w:pos="-1440"/>
        </w:tabs>
        <w:spacing w:after="0" w:line="240" w:lineRule="auto"/>
        <w:rPr>
          <w:rFonts w:ascii="Times New Roman" w:hAnsi="Times New Roman"/>
          <w:snapToGrid w:val="0"/>
          <w:sz w:val="24"/>
        </w:rPr>
      </w:pPr>
    </w:p>
    <w:p w14:paraId="706963D2" w14:textId="77777777" w:rsidR="00906D39" w:rsidRPr="00906D39" w:rsidRDefault="00906D39" w:rsidP="00906D39">
      <w:pPr>
        <w:tabs>
          <w:tab w:val="left" w:pos="-1440"/>
        </w:tabs>
        <w:spacing w:after="0" w:line="240" w:lineRule="auto"/>
        <w:rPr>
          <w:rFonts w:ascii="Times New Roman" w:hAnsi="Times New Roman"/>
          <w:snapToGrid w:val="0"/>
          <w:sz w:val="24"/>
        </w:rPr>
      </w:pPr>
      <w:r w:rsidRPr="00906D39">
        <w:rPr>
          <w:rFonts w:ascii="Times New Roman" w:hAnsi="Times New Roman"/>
          <w:snapToGrid w:val="0"/>
          <w:sz w:val="24"/>
        </w:rPr>
        <w:t>Below please provide the current workload for each of the Key Personnel; that is, identify what other jobs, if any, on which the person will be working during the University project inclusive of the following:</w:t>
      </w:r>
    </w:p>
    <w:p w14:paraId="16276FDE" w14:textId="77777777" w:rsidR="00906D39" w:rsidRPr="00906D39" w:rsidRDefault="00906D39" w:rsidP="00906D39">
      <w:pPr>
        <w:tabs>
          <w:tab w:val="left" w:pos="-1440"/>
        </w:tabs>
        <w:spacing w:after="0" w:line="240" w:lineRule="auto"/>
        <w:rPr>
          <w:rFonts w:ascii="Times New Roman" w:hAnsi="Times New Roman"/>
          <w:snapToGrid w:val="0"/>
          <w:sz w:val="24"/>
        </w:rPr>
      </w:pPr>
    </w:p>
    <w:p w14:paraId="01FB65CE" w14:textId="77777777" w:rsidR="00906D39" w:rsidRPr="00906D39" w:rsidRDefault="00906D39" w:rsidP="00906D39">
      <w:pPr>
        <w:widowControl w:val="0"/>
        <w:numPr>
          <w:ilvl w:val="0"/>
          <w:numId w:val="11"/>
        </w:numPr>
        <w:tabs>
          <w:tab w:val="left" w:pos="-1440"/>
        </w:tabs>
        <w:autoSpaceDE w:val="0"/>
        <w:autoSpaceDN w:val="0"/>
        <w:adjustRightInd w:val="0"/>
        <w:spacing w:after="0" w:line="240" w:lineRule="auto"/>
        <w:rPr>
          <w:rFonts w:ascii="Times New Roman" w:hAnsi="Times New Roman"/>
          <w:snapToGrid w:val="0"/>
          <w:sz w:val="24"/>
        </w:rPr>
      </w:pPr>
      <w:r w:rsidRPr="00906D39">
        <w:rPr>
          <w:rFonts w:ascii="Times New Roman" w:hAnsi="Times New Roman"/>
          <w:snapToGrid w:val="0"/>
          <w:sz w:val="24"/>
        </w:rPr>
        <w:t>Person’s role on the project (s);</w:t>
      </w:r>
    </w:p>
    <w:p w14:paraId="247D2E42" w14:textId="77777777" w:rsidR="00906D39" w:rsidRPr="00906D39" w:rsidRDefault="00906D39" w:rsidP="00906D39">
      <w:pPr>
        <w:widowControl w:val="0"/>
        <w:numPr>
          <w:ilvl w:val="0"/>
          <w:numId w:val="11"/>
        </w:numPr>
        <w:tabs>
          <w:tab w:val="left" w:pos="-1440"/>
        </w:tabs>
        <w:autoSpaceDE w:val="0"/>
        <w:autoSpaceDN w:val="0"/>
        <w:adjustRightInd w:val="0"/>
        <w:spacing w:after="0" w:line="240" w:lineRule="auto"/>
        <w:rPr>
          <w:rFonts w:ascii="Times New Roman" w:hAnsi="Times New Roman"/>
          <w:snapToGrid w:val="0"/>
          <w:sz w:val="24"/>
        </w:rPr>
      </w:pPr>
      <w:r w:rsidRPr="00906D39">
        <w:rPr>
          <w:rFonts w:ascii="Times New Roman" w:hAnsi="Times New Roman"/>
          <w:snapToGrid w:val="0"/>
          <w:sz w:val="24"/>
        </w:rPr>
        <w:t>Percentage (%) time commitment to the project(s); and,</w:t>
      </w:r>
    </w:p>
    <w:p w14:paraId="71646A13" w14:textId="77777777" w:rsidR="00906D39" w:rsidRPr="00906D39" w:rsidRDefault="00906D39" w:rsidP="00906D39">
      <w:pPr>
        <w:widowControl w:val="0"/>
        <w:numPr>
          <w:ilvl w:val="0"/>
          <w:numId w:val="11"/>
        </w:numPr>
        <w:tabs>
          <w:tab w:val="left" w:pos="-1440"/>
        </w:tabs>
        <w:autoSpaceDE w:val="0"/>
        <w:autoSpaceDN w:val="0"/>
        <w:adjustRightInd w:val="0"/>
        <w:spacing w:after="0" w:line="240" w:lineRule="auto"/>
        <w:rPr>
          <w:rFonts w:ascii="Times New Roman" w:hAnsi="Times New Roman"/>
          <w:snapToGrid w:val="0"/>
          <w:sz w:val="24"/>
        </w:rPr>
      </w:pPr>
      <w:r w:rsidRPr="00906D39">
        <w:rPr>
          <w:rFonts w:ascii="Times New Roman" w:hAnsi="Times New Roman"/>
          <w:snapToGrid w:val="0"/>
          <w:sz w:val="24"/>
        </w:rPr>
        <w:t>anticipated completion date for the person’s work assignment for the project(s).</w:t>
      </w:r>
    </w:p>
    <w:p w14:paraId="3446526A" w14:textId="77777777" w:rsidR="00906D39" w:rsidRPr="00906D39" w:rsidRDefault="00906D39" w:rsidP="00906D39">
      <w:pPr>
        <w:tabs>
          <w:tab w:val="left" w:pos="-1440"/>
        </w:tabs>
        <w:spacing w:after="0" w:line="240" w:lineRule="auto"/>
        <w:ind w:left="2160"/>
        <w:rPr>
          <w:rFonts w:ascii="Times New Roman" w:hAnsi="Times New Roman"/>
          <w:snapToGrid w:val="0"/>
          <w:sz w:val="24"/>
        </w:rPr>
      </w:pPr>
    </w:p>
    <w:tbl>
      <w:tblPr>
        <w:tblW w:w="5000" w:type="pct"/>
        <w:tblCellMar>
          <w:left w:w="120" w:type="dxa"/>
          <w:right w:w="120" w:type="dxa"/>
        </w:tblCellMar>
        <w:tblLook w:val="0000" w:firstRow="0" w:lastRow="0" w:firstColumn="0" w:lastColumn="0" w:noHBand="0" w:noVBand="0"/>
      </w:tblPr>
      <w:tblGrid>
        <w:gridCol w:w="2230"/>
        <w:gridCol w:w="1418"/>
        <w:gridCol w:w="6888"/>
      </w:tblGrid>
      <w:tr w:rsidR="00906D39" w:rsidRPr="00906D39" w14:paraId="5D892485" w14:textId="77777777" w:rsidTr="005C1D97">
        <w:trPr>
          <w:trHeight w:val="916"/>
        </w:trPr>
        <w:tc>
          <w:tcPr>
            <w:tcW w:w="1058" w:type="pct"/>
            <w:tcBorders>
              <w:top w:val="single" w:sz="7" w:space="0" w:color="000000"/>
              <w:left w:val="single" w:sz="7" w:space="0" w:color="000000"/>
              <w:bottom w:val="single" w:sz="7" w:space="0" w:color="000000"/>
              <w:right w:val="single" w:sz="7" w:space="0" w:color="000000"/>
            </w:tcBorders>
            <w:vAlign w:val="center"/>
          </w:tcPr>
          <w:p w14:paraId="08D47B90" w14:textId="77777777" w:rsidR="00906D39" w:rsidRPr="00906D39" w:rsidRDefault="00906D39" w:rsidP="00906D39">
            <w:pPr>
              <w:spacing w:after="0" w:line="120" w:lineRule="exact"/>
              <w:jc w:val="center"/>
              <w:rPr>
                <w:rFonts w:ascii="Times New Roman" w:hAnsi="Times New Roman"/>
                <w:sz w:val="24"/>
              </w:rPr>
            </w:pPr>
          </w:p>
          <w:p w14:paraId="5A94E8A0" w14:textId="77777777" w:rsidR="00906D39" w:rsidRPr="00906D39" w:rsidRDefault="00906D39" w:rsidP="00906D39">
            <w:pPr>
              <w:spacing w:after="0" w:line="240" w:lineRule="auto"/>
              <w:jc w:val="center"/>
              <w:rPr>
                <w:rFonts w:ascii="Times New Roman" w:hAnsi="Times New Roman"/>
                <w:b/>
                <w:bCs/>
                <w:sz w:val="24"/>
              </w:rPr>
            </w:pPr>
          </w:p>
          <w:p w14:paraId="1DAD2D80" w14:textId="77777777" w:rsidR="00906D39" w:rsidRPr="00906D39" w:rsidRDefault="00906D39" w:rsidP="00906D39">
            <w:pPr>
              <w:spacing w:after="58" w:line="240" w:lineRule="auto"/>
              <w:jc w:val="center"/>
              <w:rPr>
                <w:rFonts w:ascii="Times New Roman" w:hAnsi="Times New Roman"/>
                <w:b/>
                <w:bCs/>
                <w:sz w:val="24"/>
              </w:rPr>
            </w:pPr>
            <w:r w:rsidRPr="00906D39">
              <w:rPr>
                <w:rFonts w:ascii="Times New Roman" w:hAnsi="Times New Roman"/>
                <w:b/>
                <w:bCs/>
                <w:sz w:val="24"/>
              </w:rPr>
              <w:t>Position</w:t>
            </w:r>
          </w:p>
        </w:tc>
        <w:tc>
          <w:tcPr>
            <w:tcW w:w="673" w:type="pct"/>
            <w:tcBorders>
              <w:top w:val="single" w:sz="7" w:space="0" w:color="000000"/>
              <w:left w:val="single" w:sz="7" w:space="0" w:color="000000"/>
              <w:bottom w:val="single" w:sz="7" w:space="0" w:color="000000"/>
              <w:right w:val="single" w:sz="7" w:space="0" w:color="000000"/>
            </w:tcBorders>
            <w:vAlign w:val="center"/>
          </w:tcPr>
          <w:p w14:paraId="17B74625" w14:textId="77777777" w:rsidR="00906D39" w:rsidRPr="00906D39" w:rsidRDefault="00906D39" w:rsidP="00906D39">
            <w:pPr>
              <w:spacing w:after="0" w:line="120" w:lineRule="exact"/>
              <w:jc w:val="center"/>
              <w:rPr>
                <w:rFonts w:ascii="Times New Roman" w:hAnsi="Times New Roman"/>
                <w:b/>
                <w:bCs/>
                <w:sz w:val="24"/>
              </w:rPr>
            </w:pPr>
          </w:p>
          <w:p w14:paraId="6D0AA738" w14:textId="77777777" w:rsidR="00906D39" w:rsidRPr="00906D39" w:rsidRDefault="00906D39" w:rsidP="00906D39">
            <w:pPr>
              <w:spacing w:after="58" w:line="240" w:lineRule="auto"/>
              <w:jc w:val="center"/>
              <w:rPr>
                <w:rFonts w:ascii="Times New Roman" w:hAnsi="Times New Roman"/>
                <w:b/>
                <w:bCs/>
                <w:sz w:val="24"/>
              </w:rPr>
            </w:pPr>
            <w:r w:rsidRPr="00906D39">
              <w:rPr>
                <w:rFonts w:ascii="Times New Roman" w:hAnsi="Times New Roman"/>
                <w:b/>
                <w:bCs/>
                <w:sz w:val="24"/>
              </w:rPr>
              <w:t>% Available  to UMB’s Project</w:t>
            </w:r>
          </w:p>
        </w:tc>
        <w:tc>
          <w:tcPr>
            <w:tcW w:w="3269" w:type="pct"/>
            <w:tcBorders>
              <w:top w:val="single" w:sz="7" w:space="0" w:color="000000"/>
              <w:left w:val="single" w:sz="7" w:space="0" w:color="000000"/>
              <w:bottom w:val="single" w:sz="7" w:space="0" w:color="000000"/>
              <w:right w:val="single" w:sz="7" w:space="0" w:color="000000"/>
            </w:tcBorders>
            <w:vAlign w:val="center"/>
          </w:tcPr>
          <w:p w14:paraId="4CBE0EDF" w14:textId="77777777" w:rsidR="00906D39" w:rsidRPr="00906D39" w:rsidRDefault="00906D39" w:rsidP="00906D39">
            <w:pPr>
              <w:spacing w:after="0" w:line="120" w:lineRule="exact"/>
              <w:jc w:val="center"/>
              <w:rPr>
                <w:rFonts w:ascii="Times New Roman" w:hAnsi="Times New Roman"/>
                <w:b/>
                <w:bCs/>
                <w:sz w:val="24"/>
              </w:rPr>
            </w:pPr>
          </w:p>
          <w:p w14:paraId="324D60D9" w14:textId="77777777" w:rsidR="00906D39" w:rsidRPr="00906D39" w:rsidRDefault="00906D39" w:rsidP="00906D39">
            <w:pPr>
              <w:spacing w:after="58" w:line="240" w:lineRule="auto"/>
              <w:jc w:val="center"/>
              <w:rPr>
                <w:rFonts w:ascii="Times New Roman" w:hAnsi="Times New Roman"/>
                <w:b/>
                <w:bCs/>
                <w:sz w:val="24"/>
              </w:rPr>
            </w:pPr>
            <w:r w:rsidRPr="00906D39">
              <w:rPr>
                <w:rFonts w:ascii="Times New Roman" w:hAnsi="Times New Roman"/>
                <w:b/>
                <w:bCs/>
                <w:sz w:val="24"/>
              </w:rPr>
              <w:t>Other Projects Assigned during the UMB Project Schedule; person’s role on the project, % of time commitment to the project, and anticipated completion date of the person’s work assignment</w:t>
            </w:r>
          </w:p>
        </w:tc>
      </w:tr>
      <w:tr w:rsidR="00906D39" w:rsidRPr="00906D39" w14:paraId="2537F137" w14:textId="77777777" w:rsidTr="005C1D97">
        <w:trPr>
          <w:trHeight w:val="128"/>
        </w:trPr>
        <w:tc>
          <w:tcPr>
            <w:tcW w:w="1058" w:type="pct"/>
            <w:tcBorders>
              <w:top w:val="single" w:sz="7" w:space="0" w:color="000000"/>
              <w:left w:val="single" w:sz="7" w:space="0" w:color="000000"/>
              <w:bottom w:val="single" w:sz="7" w:space="0" w:color="000000"/>
              <w:right w:val="single" w:sz="7" w:space="0" w:color="000000"/>
            </w:tcBorders>
          </w:tcPr>
          <w:p w14:paraId="714AEB4A"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Principal in Charge</w:t>
            </w:r>
          </w:p>
        </w:tc>
        <w:tc>
          <w:tcPr>
            <w:tcW w:w="673" w:type="pct"/>
            <w:tcBorders>
              <w:top w:val="single" w:sz="7" w:space="0" w:color="000000"/>
              <w:left w:val="single" w:sz="7" w:space="0" w:color="000000"/>
              <w:bottom w:val="single" w:sz="7" w:space="0" w:color="000000"/>
              <w:right w:val="single" w:sz="7" w:space="0" w:color="000000"/>
            </w:tcBorders>
          </w:tcPr>
          <w:p w14:paraId="62316214" w14:textId="77777777" w:rsidR="00906D39" w:rsidRPr="00906D39" w:rsidRDefault="00906D39" w:rsidP="00906D39">
            <w:pPr>
              <w:spacing w:after="0" w:line="120" w:lineRule="exact"/>
              <w:rPr>
                <w:rFonts w:ascii="Times New Roman" w:hAnsi="Times New Roman"/>
                <w:sz w:val="24"/>
              </w:rPr>
            </w:pPr>
          </w:p>
          <w:p w14:paraId="1B8C7E32" w14:textId="77777777" w:rsidR="00906D39" w:rsidRPr="00906D39" w:rsidRDefault="00906D39" w:rsidP="00906D39">
            <w:pPr>
              <w:spacing w:after="58" w:line="240" w:lineRule="auto"/>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77D21156" w14:textId="77777777" w:rsidR="00906D39" w:rsidRPr="00906D39" w:rsidRDefault="00906D39" w:rsidP="00906D39">
            <w:pPr>
              <w:spacing w:after="0" w:line="120" w:lineRule="exact"/>
              <w:rPr>
                <w:rFonts w:ascii="Times New Roman" w:hAnsi="Times New Roman"/>
                <w:sz w:val="24"/>
              </w:rPr>
            </w:pPr>
          </w:p>
          <w:p w14:paraId="50F013E4" w14:textId="77777777" w:rsidR="00906D39" w:rsidRPr="00906D39" w:rsidRDefault="00906D39" w:rsidP="00906D39">
            <w:pPr>
              <w:spacing w:after="58" w:line="240" w:lineRule="auto"/>
              <w:rPr>
                <w:rFonts w:ascii="Times New Roman" w:hAnsi="Times New Roman"/>
                <w:sz w:val="24"/>
              </w:rPr>
            </w:pPr>
          </w:p>
        </w:tc>
      </w:tr>
      <w:tr w:rsidR="00906D39" w:rsidRPr="00906D39" w14:paraId="08EC9753" w14:textId="77777777" w:rsidTr="005C1D97">
        <w:trPr>
          <w:trHeight w:val="272"/>
        </w:trPr>
        <w:tc>
          <w:tcPr>
            <w:tcW w:w="1058" w:type="pct"/>
            <w:tcBorders>
              <w:top w:val="single" w:sz="7" w:space="0" w:color="000000"/>
              <w:left w:val="single" w:sz="7" w:space="0" w:color="000000"/>
              <w:bottom w:val="single" w:sz="7" w:space="0" w:color="000000"/>
              <w:right w:val="single" w:sz="7" w:space="0" w:color="000000"/>
            </w:tcBorders>
          </w:tcPr>
          <w:p w14:paraId="6E2D8738"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A/E Project Manager </w:t>
            </w:r>
          </w:p>
        </w:tc>
        <w:tc>
          <w:tcPr>
            <w:tcW w:w="673" w:type="pct"/>
            <w:tcBorders>
              <w:top w:val="single" w:sz="7" w:space="0" w:color="000000"/>
              <w:left w:val="single" w:sz="7" w:space="0" w:color="000000"/>
              <w:bottom w:val="single" w:sz="7" w:space="0" w:color="000000"/>
              <w:right w:val="single" w:sz="7" w:space="0" w:color="000000"/>
            </w:tcBorders>
          </w:tcPr>
          <w:p w14:paraId="63A9710B" w14:textId="77777777" w:rsidR="00906D39" w:rsidRPr="00906D39" w:rsidRDefault="00906D39" w:rsidP="00906D39">
            <w:pPr>
              <w:spacing w:after="0" w:line="120" w:lineRule="exact"/>
              <w:rPr>
                <w:rFonts w:ascii="Times New Roman" w:hAnsi="Times New Roman"/>
                <w:sz w:val="24"/>
              </w:rPr>
            </w:pPr>
          </w:p>
          <w:p w14:paraId="76629D04" w14:textId="77777777" w:rsidR="00906D39" w:rsidRPr="00906D39" w:rsidRDefault="00906D39" w:rsidP="00906D39">
            <w:pPr>
              <w:spacing w:after="58" w:line="240" w:lineRule="auto"/>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402EA37B" w14:textId="77777777" w:rsidR="00906D39" w:rsidRPr="00906D39" w:rsidRDefault="00906D39" w:rsidP="00906D39">
            <w:pPr>
              <w:spacing w:after="0" w:line="120" w:lineRule="exact"/>
              <w:rPr>
                <w:rFonts w:ascii="Times New Roman" w:hAnsi="Times New Roman"/>
                <w:sz w:val="24"/>
              </w:rPr>
            </w:pPr>
          </w:p>
          <w:p w14:paraId="5842776E" w14:textId="77777777" w:rsidR="00906D39" w:rsidRPr="00906D39" w:rsidRDefault="00906D39" w:rsidP="00906D39">
            <w:pPr>
              <w:spacing w:after="58" w:line="240" w:lineRule="auto"/>
              <w:rPr>
                <w:rFonts w:ascii="Times New Roman" w:hAnsi="Times New Roman"/>
                <w:sz w:val="24"/>
              </w:rPr>
            </w:pPr>
          </w:p>
        </w:tc>
      </w:tr>
      <w:tr w:rsidR="00906D39" w:rsidRPr="00906D39" w14:paraId="2E948200" w14:textId="77777777" w:rsidTr="005C1D97">
        <w:trPr>
          <w:trHeight w:val="281"/>
        </w:trPr>
        <w:tc>
          <w:tcPr>
            <w:tcW w:w="1058" w:type="pct"/>
            <w:tcBorders>
              <w:top w:val="single" w:sz="7" w:space="0" w:color="000000"/>
              <w:left w:val="single" w:sz="7" w:space="0" w:color="000000"/>
              <w:bottom w:val="single" w:sz="7" w:space="0" w:color="000000"/>
              <w:right w:val="single" w:sz="7" w:space="0" w:color="000000"/>
            </w:tcBorders>
          </w:tcPr>
          <w:p w14:paraId="7775EEE4"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A/E Project Architect</w:t>
            </w:r>
          </w:p>
        </w:tc>
        <w:tc>
          <w:tcPr>
            <w:tcW w:w="673" w:type="pct"/>
            <w:tcBorders>
              <w:top w:val="single" w:sz="7" w:space="0" w:color="000000"/>
              <w:left w:val="single" w:sz="7" w:space="0" w:color="000000"/>
              <w:bottom w:val="single" w:sz="7" w:space="0" w:color="000000"/>
              <w:right w:val="single" w:sz="7" w:space="0" w:color="000000"/>
            </w:tcBorders>
          </w:tcPr>
          <w:p w14:paraId="025A9353" w14:textId="77777777" w:rsidR="00906D39" w:rsidRPr="00906D39" w:rsidRDefault="00906D39" w:rsidP="00906D39">
            <w:pPr>
              <w:spacing w:after="0" w:line="120" w:lineRule="exact"/>
              <w:rPr>
                <w:rFonts w:ascii="Times New Roman" w:hAnsi="Times New Roman"/>
                <w:sz w:val="24"/>
              </w:rPr>
            </w:pPr>
          </w:p>
          <w:p w14:paraId="67D2793E" w14:textId="77777777" w:rsidR="00906D39" w:rsidRPr="00906D39" w:rsidRDefault="00906D39" w:rsidP="00906D39">
            <w:pPr>
              <w:spacing w:after="58" w:line="240" w:lineRule="auto"/>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1082322B" w14:textId="77777777" w:rsidR="00906D39" w:rsidRPr="00906D39" w:rsidRDefault="00906D39" w:rsidP="00906D39">
            <w:pPr>
              <w:spacing w:after="0" w:line="120" w:lineRule="exact"/>
              <w:rPr>
                <w:rFonts w:ascii="Times New Roman" w:hAnsi="Times New Roman"/>
                <w:sz w:val="24"/>
              </w:rPr>
            </w:pPr>
          </w:p>
          <w:p w14:paraId="6DCB62A7" w14:textId="77777777" w:rsidR="00906D39" w:rsidRPr="00906D39" w:rsidRDefault="00906D39" w:rsidP="00906D39">
            <w:pPr>
              <w:spacing w:after="58" w:line="240" w:lineRule="auto"/>
              <w:rPr>
                <w:rFonts w:ascii="Times New Roman" w:hAnsi="Times New Roman"/>
                <w:sz w:val="24"/>
              </w:rPr>
            </w:pPr>
          </w:p>
        </w:tc>
      </w:tr>
      <w:tr w:rsidR="00906D39" w:rsidRPr="00906D39" w14:paraId="403711EF" w14:textId="77777777" w:rsidTr="005C1D97">
        <w:trPr>
          <w:trHeight w:val="496"/>
        </w:trPr>
        <w:tc>
          <w:tcPr>
            <w:tcW w:w="1058" w:type="pct"/>
            <w:tcBorders>
              <w:top w:val="single" w:sz="7" w:space="0" w:color="000000"/>
              <w:left w:val="single" w:sz="7" w:space="0" w:color="000000"/>
              <w:bottom w:val="single" w:sz="7" w:space="0" w:color="000000"/>
              <w:right w:val="single" w:sz="7" w:space="0" w:color="000000"/>
            </w:tcBorders>
          </w:tcPr>
          <w:p w14:paraId="124C120B"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Mechanical Design Engineer</w:t>
            </w:r>
          </w:p>
        </w:tc>
        <w:tc>
          <w:tcPr>
            <w:tcW w:w="673" w:type="pct"/>
            <w:tcBorders>
              <w:top w:val="single" w:sz="7" w:space="0" w:color="000000"/>
              <w:left w:val="single" w:sz="7" w:space="0" w:color="000000"/>
              <w:bottom w:val="single" w:sz="7" w:space="0" w:color="000000"/>
              <w:right w:val="single" w:sz="7" w:space="0" w:color="000000"/>
            </w:tcBorders>
          </w:tcPr>
          <w:p w14:paraId="0B5CF3E2" w14:textId="77777777" w:rsidR="00906D39" w:rsidRPr="00906D39" w:rsidRDefault="00906D39" w:rsidP="00906D39">
            <w:pPr>
              <w:spacing w:after="0" w:line="240" w:lineRule="atLeast"/>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0804EE4F" w14:textId="77777777" w:rsidR="00906D39" w:rsidRPr="00906D39" w:rsidRDefault="00906D39" w:rsidP="00906D39">
            <w:pPr>
              <w:spacing w:after="0" w:line="240" w:lineRule="atLeast"/>
              <w:rPr>
                <w:rFonts w:ascii="Times New Roman" w:hAnsi="Times New Roman"/>
                <w:sz w:val="24"/>
              </w:rPr>
            </w:pPr>
          </w:p>
        </w:tc>
      </w:tr>
      <w:tr w:rsidR="00906D39" w:rsidRPr="00906D39" w14:paraId="2554F0F7" w14:textId="77777777" w:rsidTr="005C1D97">
        <w:trPr>
          <w:trHeight w:val="496"/>
        </w:trPr>
        <w:tc>
          <w:tcPr>
            <w:tcW w:w="1058" w:type="pct"/>
            <w:tcBorders>
              <w:top w:val="single" w:sz="7" w:space="0" w:color="000000"/>
              <w:left w:val="single" w:sz="7" w:space="0" w:color="000000"/>
              <w:bottom w:val="single" w:sz="7" w:space="0" w:color="000000"/>
              <w:right w:val="single" w:sz="7" w:space="0" w:color="000000"/>
            </w:tcBorders>
          </w:tcPr>
          <w:p w14:paraId="1BB7D15F"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Electrical Design Engineer</w:t>
            </w:r>
          </w:p>
        </w:tc>
        <w:tc>
          <w:tcPr>
            <w:tcW w:w="673" w:type="pct"/>
            <w:tcBorders>
              <w:top w:val="single" w:sz="7" w:space="0" w:color="000000"/>
              <w:left w:val="single" w:sz="7" w:space="0" w:color="000000"/>
              <w:bottom w:val="single" w:sz="7" w:space="0" w:color="000000"/>
              <w:right w:val="single" w:sz="7" w:space="0" w:color="000000"/>
            </w:tcBorders>
          </w:tcPr>
          <w:p w14:paraId="75E7F14A" w14:textId="77777777" w:rsidR="00906D39" w:rsidRPr="00906D39" w:rsidRDefault="00906D39" w:rsidP="00906D39">
            <w:pPr>
              <w:spacing w:after="0" w:line="240" w:lineRule="atLeast"/>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5E20A488" w14:textId="77777777" w:rsidR="00906D39" w:rsidRPr="00906D39" w:rsidRDefault="00906D39" w:rsidP="00906D39">
            <w:pPr>
              <w:spacing w:after="0" w:line="240" w:lineRule="atLeast"/>
              <w:rPr>
                <w:rFonts w:ascii="Times New Roman" w:hAnsi="Times New Roman"/>
                <w:sz w:val="24"/>
              </w:rPr>
            </w:pPr>
          </w:p>
        </w:tc>
      </w:tr>
      <w:tr w:rsidR="00906D39" w:rsidRPr="00906D39" w14:paraId="500E6E54" w14:textId="77777777" w:rsidTr="005C1D97">
        <w:trPr>
          <w:trHeight w:val="496"/>
        </w:trPr>
        <w:tc>
          <w:tcPr>
            <w:tcW w:w="1058" w:type="pct"/>
            <w:tcBorders>
              <w:top w:val="single" w:sz="7" w:space="0" w:color="000000"/>
              <w:left w:val="single" w:sz="7" w:space="0" w:color="000000"/>
              <w:bottom w:val="single" w:sz="7" w:space="0" w:color="000000"/>
              <w:right w:val="single" w:sz="7" w:space="0" w:color="000000"/>
            </w:tcBorders>
          </w:tcPr>
          <w:p w14:paraId="46ACFB5D"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Structural Design Engineer</w:t>
            </w:r>
          </w:p>
        </w:tc>
        <w:tc>
          <w:tcPr>
            <w:tcW w:w="673" w:type="pct"/>
            <w:tcBorders>
              <w:top w:val="single" w:sz="7" w:space="0" w:color="000000"/>
              <w:left w:val="single" w:sz="7" w:space="0" w:color="000000"/>
              <w:bottom w:val="single" w:sz="7" w:space="0" w:color="000000"/>
              <w:right w:val="single" w:sz="7" w:space="0" w:color="000000"/>
            </w:tcBorders>
          </w:tcPr>
          <w:p w14:paraId="7533EB22" w14:textId="77777777" w:rsidR="00906D39" w:rsidRPr="00906D39" w:rsidRDefault="00906D39" w:rsidP="00906D39">
            <w:pPr>
              <w:spacing w:after="0" w:line="240" w:lineRule="atLeast"/>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63D07B13" w14:textId="77777777" w:rsidR="00906D39" w:rsidRPr="00906D39" w:rsidRDefault="00906D39" w:rsidP="00906D39">
            <w:pPr>
              <w:spacing w:after="0" w:line="240" w:lineRule="atLeast"/>
              <w:rPr>
                <w:rFonts w:ascii="Times New Roman" w:hAnsi="Times New Roman"/>
                <w:sz w:val="24"/>
              </w:rPr>
            </w:pPr>
          </w:p>
        </w:tc>
      </w:tr>
      <w:tr w:rsidR="00906D39" w:rsidRPr="00906D39" w14:paraId="05B2E2CF" w14:textId="77777777" w:rsidTr="005C1D97">
        <w:trPr>
          <w:trHeight w:val="496"/>
        </w:trPr>
        <w:tc>
          <w:tcPr>
            <w:tcW w:w="1058" w:type="pct"/>
            <w:tcBorders>
              <w:top w:val="single" w:sz="7" w:space="0" w:color="000000"/>
              <w:left w:val="single" w:sz="7" w:space="0" w:color="000000"/>
              <w:bottom w:val="single" w:sz="7" w:space="0" w:color="000000"/>
              <w:right w:val="single" w:sz="7" w:space="0" w:color="000000"/>
            </w:tcBorders>
          </w:tcPr>
          <w:p w14:paraId="54AB71F8"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Interior Designer</w:t>
            </w:r>
          </w:p>
        </w:tc>
        <w:tc>
          <w:tcPr>
            <w:tcW w:w="673" w:type="pct"/>
            <w:tcBorders>
              <w:top w:val="single" w:sz="7" w:space="0" w:color="000000"/>
              <w:left w:val="single" w:sz="7" w:space="0" w:color="000000"/>
              <w:bottom w:val="single" w:sz="7" w:space="0" w:color="000000"/>
              <w:right w:val="single" w:sz="7" w:space="0" w:color="000000"/>
            </w:tcBorders>
          </w:tcPr>
          <w:p w14:paraId="50400EAF" w14:textId="77777777" w:rsidR="00906D39" w:rsidRPr="00906D39" w:rsidRDefault="00906D39" w:rsidP="00906D39">
            <w:pPr>
              <w:spacing w:after="0" w:line="240" w:lineRule="atLeast"/>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44803660" w14:textId="77777777" w:rsidR="00906D39" w:rsidRPr="00906D39" w:rsidRDefault="00906D39" w:rsidP="00906D39">
            <w:pPr>
              <w:spacing w:after="0" w:line="240" w:lineRule="atLeast"/>
              <w:rPr>
                <w:rFonts w:ascii="Times New Roman" w:hAnsi="Times New Roman"/>
                <w:sz w:val="24"/>
              </w:rPr>
            </w:pPr>
          </w:p>
        </w:tc>
      </w:tr>
      <w:tr w:rsidR="00906D39" w:rsidRPr="00906D39" w14:paraId="63935AF3" w14:textId="77777777" w:rsidTr="005C1D97">
        <w:trPr>
          <w:trHeight w:val="496"/>
        </w:trPr>
        <w:tc>
          <w:tcPr>
            <w:tcW w:w="1058" w:type="pct"/>
            <w:tcBorders>
              <w:top w:val="single" w:sz="7" w:space="0" w:color="000000"/>
              <w:left w:val="single" w:sz="7" w:space="0" w:color="000000"/>
              <w:bottom w:val="single" w:sz="7" w:space="0" w:color="000000"/>
              <w:right w:val="single" w:sz="7" w:space="0" w:color="000000"/>
            </w:tcBorders>
          </w:tcPr>
          <w:p w14:paraId="3AB3E230"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Cost Estimator</w:t>
            </w:r>
          </w:p>
        </w:tc>
        <w:tc>
          <w:tcPr>
            <w:tcW w:w="673" w:type="pct"/>
            <w:tcBorders>
              <w:top w:val="single" w:sz="7" w:space="0" w:color="000000"/>
              <w:left w:val="single" w:sz="7" w:space="0" w:color="000000"/>
              <w:bottom w:val="single" w:sz="7" w:space="0" w:color="000000"/>
              <w:right w:val="single" w:sz="7" w:space="0" w:color="000000"/>
            </w:tcBorders>
          </w:tcPr>
          <w:p w14:paraId="21F90DC0" w14:textId="77777777" w:rsidR="00906D39" w:rsidRPr="00906D39" w:rsidRDefault="00906D39" w:rsidP="00906D39">
            <w:pPr>
              <w:spacing w:after="0" w:line="240" w:lineRule="atLeast"/>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6A914F12" w14:textId="77777777" w:rsidR="00906D39" w:rsidRPr="00906D39" w:rsidRDefault="00906D39" w:rsidP="00906D39">
            <w:pPr>
              <w:spacing w:after="0" w:line="240" w:lineRule="atLeast"/>
              <w:rPr>
                <w:rFonts w:ascii="Times New Roman" w:hAnsi="Times New Roman"/>
                <w:sz w:val="24"/>
              </w:rPr>
            </w:pPr>
          </w:p>
        </w:tc>
      </w:tr>
      <w:tr w:rsidR="00906D39" w:rsidRPr="00906D39" w14:paraId="65E0ABAD" w14:textId="77777777" w:rsidTr="005C1D97">
        <w:trPr>
          <w:trHeight w:val="496"/>
        </w:trPr>
        <w:tc>
          <w:tcPr>
            <w:tcW w:w="1058" w:type="pct"/>
            <w:tcBorders>
              <w:top w:val="single" w:sz="7" w:space="0" w:color="000000"/>
              <w:left w:val="single" w:sz="7" w:space="0" w:color="000000"/>
              <w:bottom w:val="single" w:sz="7" w:space="0" w:color="000000"/>
              <w:right w:val="single" w:sz="7" w:space="0" w:color="000000"/>
            </w:tcBorders>
          </w:tcPr>
          <w:p w14:paraId="27150E52"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Building Envelope Specialist</w:t>
            </w:r>
          </w:p>
        </w:tc>
        <w:tc>
          <w:tcPr>
            <w:tcW w:w="673" w:type="pct"/>
            <w:tcBorders>
              <w:top w:val="single" w:sz="7" w:space="0" w:color="000000"/>
              <w:left w:val="single" w:sz="7" w:space="0" w:color="000000"/>
              <w:bottom w:val="single" w:sz="7" w:space="0" w:color="000000"/>
              <w:right w:val="single" w:sz="7" w:space="0" w:color="000000"/>
            </w:tcBorders>
          </w:tcPr>
          <w:p w14:paraId="6DD324CC" w14:textId="77777777" w:rsidR="00906D39" w:rsidRPr="00906D39" w:rsidRDefault="00906D39" w:rsidP="00906D39">
            <w:pPr>
              <w:spacing w:after="0" w:line="240" w:lineRule="atLeast"/>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58378B1D" w14:textId="77777777" w:rsidR="00906D39" w:rsidRPr="00906D39" w:rsidRDefault="00906D39" w:rsidP="00906D39">
            <w:pPr>
              <w:spacing w:after="0" w:line="240" w:lineRule="atLeast"/>
              <w:rPr>
                <w:rFonts w:ascii="Times New Roman" w:hAnsi="Times New Roman"/>
                <w:sz w:val="24"/>
              </w:rPr>
            </w:pPr>
          </w:p>
        </w:tc>
      </w:tr>
      <w:tr w:rsidR="00906D39" w:rsidRPr="00906D39" w14:paraId="1865ADE7" w14:textId="77777777" w:rsidTr="005C1D97">
        <w:trPr>
          <w:trHeight w:val="496"/>
        </w:trPr>
        <w:tc>
          <w:tcPr>
            <w:tcW w:w="1058" w:type="pct"/>
            <w:tcBorders>
              <w:top w:val="single" w:sz="7" w:space="0" w:color="000000"/>
              <w:left w:val="single" w:sz="7" w:space="0" w:color="000000"/>
              <w:bottom w:val="single" w:sz="7" w:space="0" w:color="000000"/>
              <w:right w:val="single" w:sz="7" w:space="0" w:color="000000"/>
            </w:tcBorders>
          </w:tcPr>
          <w:p w14:paraId="77270B5F" w14:textId="77777777" w:rsidR="00906D39" w:rsidRPr="00906D39" w:rsidRDefault="00906D39" w:rsidP="00906D39">
            <w:pPr>
              <w:spacing w:after="0" w:line="240" w:lineRule="auto"/>
              <w:rPr>
                <w:rFonts w:ascii="Times New Roman" w:hAnsi="Times New Roman"/>
                <w:sz w:val="24"/>
              </w:rPr>
            </w:pPr>
            <w:r w:rsidRPr="00906D39">
              <w:rPr>
                <w:rFonts w:ascii="Times New Roman" w:hAnsi="Times New Roman"/>
                <w:sz w:val="24"/>
              </w:rPr>
              <w:t>Construction Administration Professional</w:t>
            </w:r>
          </w:p>
        </w:tc>
        <w:tc>
          <w:tcPr>
            <w:tcW w:w="673" w:type="pct"/>
            <w:tcBorders>
              <w:top w:val="single" w:sz="7" w:space="0" w:color="000000"/>
              <w:left w:val="single" w:sz="7" w:space="0" w:color="000000"/>
              <w:bottom w:val="single" w:sz="7" w:space="0" w:color="000000"/>
              <w:right w:val="single" w:sz="7" w:space="0" w:color="000000"/>
            </w:tcBorders>
          </w:tcPr>
          <w:p w14:paraId="2FEC418F" w14:textId="77777777" w:rsidR="00906D39" w:rsidRPr="00906D39" w:rsidRDefault="00906D39" w:rsidP="00906D39">
            <w:pPr>
              <w:spacing w:after="0" w:line="240" w:lineRule="atLeast"/>
              <w:rPr>
                <w:rFonts w:ascii="Times New Roman" w:hAnsi="Times New Roman"/>
                <w:sz w:val="24"/>
              </w:rPr>
            </w:pPr>
          </w:p>
        </w:tc>
        <w:tc>
          <w:tcPr>
            <w:tcW w:w="3269" w:type="pct"/>
            <w:tcBorders>
              <w:top w:val="single" w:sz="7" w:space="0" w:color="000000"/>
              <w:left w:val="single" w:sz="7" w:space="0" w:color="000000"/>
              <w:bottom w:val="single" w:sz="7" w:space="0" w:color="000000"/>
              <w:right w:val="single" w:sz="7" w:space="0" w:color="000000"/>
            </w:tcBorders>
          </w:tcPr>
          <w:p w14:paraId="159BE325" w14:textId="77777777" w:rsidR="00906D39" w:rsidRPr="00906D39" w:rsidRDefault="00906D39" w:rsidP="00906D39">
            <w:pPr>
              <w:spacing w:after="0" w:line="240" w:lineRule="atLeast"/>
              <w:rPr>
                <w:rFonts w:ascii="Times New Roman" w:hAnsi="Times New Roman"/>
                <w:sz w:val="24"/>
              </w:rPr>
            </w:pPr>
          </w:p>
        </w:tc>
      </w:tr>
    </w:tbl>
    <w:p w14:paraId="0FCD37E2" w14:textId="77777777" w:rsidR="00906D39" w:rsidRPr="00906D39" w:rsidRDefault="00906D39" w:rsidP="00906D39">
      <w:pPr>
        <w:tabs>
          <w:tab w:val="right" w:pos="12960"/>
        </w:tabs>
        <w:spacing w:after="0" w:line="240" w:lineRule="auto"/>
        <w:jc w:val="center"/>
        <w:rPr>
          <w:rFonts w:ascii="Times New Roman" w:hAnsi="Times New Roman"/>
          <w:sz w:val="24"/>
        </w:rPr>
      </w:pPr>
      <w:r w:rsidRPr="00906D39">
        <w:rPr>
          <w:rFonts w:ascii="Times New Roman" w:hAnsi="Times New Roman"/>
          <w:b/>
          <w:bCs/>
          <w:sz w:val="24"/>
        </w:rPr>
        <w:t>Page 1 of 1</w:t>
      </w:r>
    </w:p>
    <w:p w14:paraId="4EE59F16" w14:textId="77777777" w:rsidR="00906D39" w:rsidRPr="00906D39" w:rsidRDefault="00906D39" w:rsidP="00906D39">
      <w:pPr>
        <w:tabs>
          <w:tab w:val="right" w:pos="12960"/>
        </w:tabs>
        <w:spacing w:after="0" w:line="240" w:lineRule="auto"/>
        <w:rPr>
          <w:rFonts w:ascii="Times New Roman" w:hAnsi="Times New Roman"/>
          <w:sz w:val="24"/>
        </w:rPr>
      </w:pPr>
    </w:p>
    <w:p w14:paraId="5A14DB7E" w14:textId="77777777" w:rsidR="00906D39" w:rsidRPr="00906D39" w:rsidRDefault="00906D39" w:rsidP="00906D39">
      <w:pPr>
        <w:tabs>
          <w:tab w:val="left" w:pos="8810"/>
        </w:tabs>
        <w:spacing w:after="0" w:line="240" w:lineRule="auto"/>
        <w:rPr>
          <w:rFonts w:ascii="Times New Roman" w:hAnsi="Times New Roman"/>
          <w:sz w:val="24"/>
        </w:rPr>
      </w:pPr>
      <w:r w:rsidRPr="00906D39">
        <w:rPr>
          <w:rFonts w:ascii="Times New Roman" w:hAnsi="Times New Roman"/>
          <w:sz w:val="24"/>
        </w:rPr>
        <w:tab/>
      </w:r>
    </w:p>
    <w:p w14:paraId="6D355C11" w14:textId="77777777" w:rsidR="00906D39" w:rsidRPr="00906D39" w:rsidRDefault="00906D39" w:rsidP="00906D39">
      <w:pPr>
        <w:tabs>
          <w:tab w:val="left" w:pos="8810"/>
        </w:tabs>
        <w:spacing w:after="0" w:line="240" w:lineRule="auto"/>
        <w:rPr>
          <w:rFonts w:ascii="Times New Roman" w:hAnsi="Times New Roman"/>
          <w:sz w:val="24"/>
        </w:rPr>
        <w:sectPr w:rsidR="00906D39" w:rsidRPr="00906D39" w:rsidSect="00792507">
          <w:footerReference w:type="default" r:id="rId14"/>
          <w:endnotePr>
            <w:numFmt w:val="decimal"/>
          </w:endnotePr>
          <w:pgSz w:w="12240" w:h="15840" w:code="1"/>
          <w:pgMar w:top="900" w:right="1008" w:bottom="990" w:left="678" w:header="144" w:footer="144" w:gutter="0"/>
          <w:cols w:space="720"/>
          <w:noEndnote/>
          <w:docGrid w:linePitch="299"/>
        </w:sectPr>
      </w:pPr>
    </w:p>
    <w:p w14:paraId="3319FC93"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lastRenderedPageBreak/>
        <w:t xml:space="preserve">KEY PERSONNEL REFERENCES </w:t>
      </w:r>
    </w:p>
    <w:p w14:paraId="06FB6BBF" w14:textId="77777777" w:rsidR="00906D39" w:rsidRPr="00906D39" w:rsidRDefault="00906D39" w:rsidP="00906D39">
      <w:pPr>
        <w:tabs>
          <w:tab w:val="left" w:pos="-1440"/>
        </w:tabs>
        <w:spacing w:after="0" w:line="240" w:lineRule="auto"/>
        <w:ind w:left="1440" w:hanging="1440"/>
        <w:jc w:val="center"/>
        <w:rPr>
          <w:rFonts w:ascii="Times New Roman" w:hAnsi="Times New Roman"/>
          <w:b/>
          <w:bCs/>
        </w:rPr>
      </w:pPr>
    </w:p>
    <w:p w14:paraId="766137C7"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401 Washington Renovation at Towson University</w:t>
      </w:r>
    </w:p>
    <w:p w14:paraId="0AA5D2BE" w14:textId="77777777" w:rsidR="00906D39" w:rsidRPr="00906D39" w:rsidRDefault="00906D39" w:rsidP="00906D39">
      <w:pPr>
        <w:tabs>
          <w:tab w:val="left" w:pos="-1440"/>
        </w:tabs>
        <w:spacing w:after="0" w:line="240" w:lineRule="auto"/>
        <w:ind w:left="1440" w:hanging="1440"/>
        <w:jc w:val="center"/>
        <w:rPr>
          <w:rFonts w:ascii="Times New Roman" w:hAnsi="Times New Roman"/>
          <w:b/>
          <w:bCs/>
        </w:rPr>
      </w:pPr>
      <w:r w:rsidRPr="00906D39">
        <w:rPr>
          <w:rFonts w:ascii="Times New Roman" w:hAnsi="Times New Roman"/>
          <w:b/>
          <w:bCs/>
        </w:rPr>
        <w:t>Second Phase Technical Proposal</w:t>
      </w:r>
    </w:p>
    <w:p w14:paraId="169289D5" w14:textId="77777777" w:rsidR="00906D39" w:rsidRPr="00906D39" w:rsidRDefault="00906D39" w:rsidP="00906D39">
      <w:pPr>
        <w:spacing w:after="0" w:line="240" w:lineRule="auto"/>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490"/>
      </w:tblGrid>
      <w:tr w:rsidR="00906D39" w:rsidRPr="00906D39" w14:paraId="3206606A" w14:textId="77777777" w:rsidTr="005C1D97">
        <w:tc>
          <w:tcPr>
            <w:tcW w:w="3757" w:type="dxa"/>
          </w:tcPr>
          <w:p w14:paraId="0EBE7CCF" w14:textId="77777777" w:rsidR="00906D39" w:rsidRPr="00906D39" w:rsidRDefault="00906D39" w:rsidP="00906D39">
            <w:pPr>
              <w:rPr>
                <w:rFonts w:ascii="Arial" w:hAnsi="Arial" w:cs="Arial"/>
                <w:b/>
              </w:rPr>
            </w:pPr>
            <w:r w:rsidRPr="00906D39">
              <w:rPr>
                <w:rFonts w:ascii="Arial" w:hAnsi="Arial" w:cs="Arial"/>
                <w:b/>
              </w:rPr>
              <w:t>PROPOSING FIRM:</w:t>
            </w:r>
          </w:p>
        </w:tc>
        <w:tc>
          <w:tcPr>
            <w:tcW w:w="5490" w:type="dxa"/>
            <w:tcBorders>
              <w:bottom w:val="single" w:sz="4" w:space="0" w:color="auto"/>
            </w:tcBorders>
          </w:tcPr>
          <w:p w14:paraId="3CC6CF2A" w14:textId="77777777" w:rsidR="00906D39" w:rsidRPr="00906D39" w:rsidRDefault="00906D39" w:rsidP="00906D39">
            <w:pPr>
              <w:rPr>
                <w:rFonts w:ascii="Arial" w:hAnsi="Arial" w:cs="Arial"/>
                <w:b/>
              </w:rPr>
            </w:pPr>
          </w:p>
        </w:tc>
      </w:tr>
      <w:tr w:rsidR="00906D39" w:rsidRPr="00906D39" w14:paraId="7BD24298" w14:textId="77777777" w:rsidTr="005C1D97">
        <w:tc>
          <w:tcPr>
            <w:tcW w:w="3757" w:type="dxa"/>
          </w:tcPr>
          <w:p w14:paraId="39AD9A66" w14:textId="77777777" w:rsidR="00906D39" w:rsidRPr="00906D39" w:rsidRDefault="00906D39" w:rsidP="00906D39">
            <w:pPr>
              <w:rPr>
                <w:rFonts w:ascii="Arial" w:hAnsi="Arial" w:cs="Arial"/>
              </w:rPr>
            </w:pPr>
            <w:r w:rsidRPr="00906D39">
              <w:rPr>
                <w:rFonts w:ascii="Arial" w:hAnsi="Arial" w:cs="Arial"/>
                <w:b/>
              </w:rPr>
              <w:t>KEY PERSON:</w:t>
            </w:r>
          </w:p>
        </w:tc>
        <w:tc>
          <w:tcPr>
            <w:tcW w:w="5490" w:type="dxa"/>
            <w:tcBorders>
              <w:top w:val="single" w:sz="4" w:space="0" w:color="auto"/>
              <w:bottom w:val="single" w:sz="4" w:space="0" w:color="auto"/>
            </w:tcBorders>
          </w:tcPr>
          <w:p w14:paraId="5409175E" w14:textId="77777777" w:rsidR="00906D39" w:rsidRPr="00906D39" w:rsidRDefault="00906D39" w:rsidP="00906D39">
            <w:pPr>
              <w:rPr>
                <w:rFonts w:ascii="Arial" w:hAnsi="Arial" w:cs="Arial"/>
              </w:rPr>
            </w:pPr>
          </w:p>
        </w:tc>
      </w:tr>
      <w:tr w:rsidR="00906D39" w:rsidRPr="00906D39" w14:paraId="45080393" w14:textId="77777777" w:rsidTr="005C1D97">
        <w:tc>
          <w:tcPr>
            <w:tcW w:w="3757" w:type="dxa"/>
          </w:tcPr>
          <w:p w14:paraId="4C51AC11" w14:textId="77777777" w:rsidR="00906D39" w:rsidRPr="00906D39" w:rsidRDefault="00906D39" w:rsidP="00906D39">
            <w:pPr>
              <w:rPr>
                <w:rFonts w:ascii="Arial" w:hAnsi="Arial" w:cs="Arial"/>
              </w:rPr>
            </w:pPr>
            <w:r w:rsidRPr="00906D39">
              <w:rPr>
                <w:rFonts w:ascii="Arial" w:hAnsi="Arial" w:cs="Arial"/>
                <w:b/>
              </w:rPr>
              <w:t>FIRM EMPLOYED BY:</w:t>
            </w:r>
          </w:p>
        </w:tc>
        <w:tc>
          <w:tcPr>
            <w:tcW w:w="5490" w:type="dxa"/>
            <w:tcBorders>
              <w:top w:val="single" w:sz="4" w:space="0" w:color="auto"/>
              <w:bottom w:val="single" w:sz="4" w:space="0" w:color="auto"/>
            </w:tcBorders>
          </w:tcPr>
          <w:p w14:paraId="7442E2E9" w14:textId="77777777" w:rsidR="00906D39" w:rsidRPr="00906D39" w:rsidRDefault="00906D39" w:rsidP="00906D39">
            <w:pPr>
              <w:rPr>
                <w:rFonts w:ascii="Arial" w:hAnsi="Arial" w:cs="Arial"/>
              </w:rPr>
            </w:pPr>
          </w:p>
        </w:tc>
      </w:tr>
    </w:tbl>
    <w:p w14:paraId="5F7DECDA" w14:textId="77777777" w:rsidR="00906D39" w:rsidRPr="00906D39" w:rsidRDefault="00906D39" w:rsidP="00906D39">
      <w:pPr>
        <w:tabs>
          <w:tab w:val="left" w:pos="-1440"/>
        </w:tabs>
        <w:spacing w:after="0" w:line="240" w:lineRule="auto"/>
        <w:rPr>
          <w:rFonts w:ascii="Arial" w:hAnsi="Arial" w:cs="Arial"/>
          <w:b/>
          <w:u w:val="single"/>
        </w:rPr>
      </w:pPr>
    </w:p>
    <w:p w14:paraId="7CF447D9" w14:textId="77777777" w:rsidR="00906D39" w:rsidRPr="00906D39" w:rsidRDefault="00906D39" w:rsidP="00906D39">
      <w:pPr>
        <w:tabs>
          <w:tab w:val="left" w:pos="-1440"/>
        </w:tabs>
        <w:spacing w:after="0" w:line="240" w:lineRule="auto"/>
        <w:ind w:left="2880" w:hanging="2880"/>
        <w:rPr>
          <w:rFonts w:ascii="Arial" w:hAnsi="Arial" w:cs="Arial"/>
          <w:b/>
          <w:u w:val="single"/>
        </w:rPr>
      </w:pPr>
      <w:r w:rsidRPr="00906D39">
        <w:rPr>
          <w:rFonts w:ascii="Arial" w:hAnsi="Arial" w:cs="Arial"/>
          <w:b/>
          <w:u w:val="single"/>
        </w:rPr>
        <w:t>APPLICABLE POSITION REFERENCES: (check box)</w:t>
      </w:r>
    </w:p>
    <w:p w14:paraId="42755C2C" w14:textId="77777777" w:rsidR="00906D39" w:rsidRPr="00906D39" w:rsidRDefault="00906D39" w:rsidP="00906D39">
      <w:pPr>
        <w:tabs>
          <w:tab w:val="left" w:pos="-1440"/>
        </w:tabs>
        <w:spacing w:after="0" w:line="240" w:lineRule="auto"/>
        <w:ind w:left="2880" w:hanging="2880"/>
        <w:rPr>
          <w:rFonts w:ascii="Arial" w:hAnsi="Arial" w:cs="Arial"/>
          <w:b/>
          <w:u w:val="single"/>
        </w:rPr>
      </w:pPr>
    </w:p>
    <w:tbl>
      <w:tblPr>
        <w:tblStyle w:val="TableGrid"/>
        <w:tblW w:w="0" w:type="auto"/>
        <w:tblInd w:w="108" w:type="dxa"/>
        <w:tblLook w:val="04A0" w:firstRow="1" w:lastRow="0" w:firstColumn="1" w:lastColumn="0" w:noHBand="0" w:noVBand="1"/>
      </w:tblPr>
      <w:tblGrid>
        <w:gridCol w:w="877"/>
        <w:gridCol w:w="3419"/>
        <w:gridCol w:w="877"/>
        <w:gridCol w:w="4069"/>
      </w:tblGrid>
      <w:tr w:rsidR="00906D39" w:rsidRPr="00906D39" w14:paraId="1132D78D" w14:textId="77777777" w:rsidTr="005C1D97">
        <w:tc>
          <w:tcPr>
            <w:tcW w:w="877" w:type="dxa"/>
          </w:tcPr>
          <w:p w14:paraId="2B5DE611" w14:textId="77777777" w:rsidR="00906D39" w:rsidRPr="00906D39" w:rsidRDefault="00906D39" w:rsidP="00906D39">
            <w:pPr>
              <w:rPr>
                <w:rFonts w:ascii="Arial" w:hAnsi="Arial" w:cs="Arial"/>
              </w:rPr>
            </w:pPr>
          </w:p>
        </w:tc>
        <w:tc>
          <w:tcPr>
            <w:tcW w:w="3419" w:type="dxa"/>
            <w:tcBorders>
              <w:top w:val="nil"/>
              <w:bottom w:val="nil"/>
            </w:tcBorders>
          </w:tcPr>
          <w:p w14:paraId="4C4FEB19" w14:textId="77777777" w:rsidR="00906D39" w:rsidRPr="00906D39" w:rsidRDefault="00906D39" w:rsidP="00906D39">
            <w:pPr>
              <w:rPr>
                <w:rFonts w:ascii="Arial" w:hAnsi="Arial" w:cs="Arial"/>
              </w:rPr>
            </w:pPr>
            <w:r w:rsidRPr="00906D39">
              <w:rPr>
                <w:rFonts w:ascii="Arial" w:hAnsi="Arial" w:cs="Arial"/>
              </w:rPr>
              <w:t>Principal-in-Charge</w:t>
            </w:r>
          </w:p>
        </w:tc>
        <w:tc>
          <w:tcPr>
            <w:tcW w:w="877" w:type="dxa"/>
          </w:tcPr>
          <w:p w14:paraId="30FAFE84" w14:textId="77777777" w:rsidR="00906D39" w:rsidRPr="00906D39" w:rsidRDefault="00906D39" w:rsidP="00906D39">
            <w:pPr>
              <w:rPr>
                <w:rFonts w:ascii="Arial" w:hAnsi="Arial" w:cs="Arial"/>
              </w:rPr>
            </w:pPr>
          </w:p>
        </w:tc>
        <w:tc>
          <w:tcPr>
            <w:tcW w:w="4069" w:type="dxa"/>
            <w:tcBorders>
              <w:top w:val="nil"/>
              <w:bottom w:val="nil"/>
              <w:right w:val="nil"/>
            </w:tcBorders>
          </w:tcPr>
          <w:p w14:paraId="2802DF07" w14:textId="77777777" w:rsidR="00906D39" w:rsidRPr="00906D39" w:rsidRDefault="00906D39" w:rsidP="00906D39">
            <w:pPr>
              <w:rPr>
                <w:rFonts w:ascii="Arial" w:hAnsi="Arial" w:cs="Arial"/>
              </w:rPr>
            </w:pPr>
            <w:r w:rsidRPr="00906D39">
              <w:rPr>
                <w:rFonts w:ascii="Arial" w:hAnsi="Arial" w:cs="Arial"/>
              </w:rPr>
              <w:t>A/E Project Manager</w:t>
            </w:r>
          </w:p>
        </w:tc>
      </w:tr>
      <w:tr w:rsidR="00906D39" w:rsidRPr="00906D39" w14:paraId="607188BD" w14:textId="77777777" w:rsidTr="005C1D97">
        <w:tc>
          <w:tcPr>
            <w:tcW w:w="877" w:type="dxa"/>
          </w:tcPr>
          <w:p w14:paraId="6684050D" w14:textId="77777777" w:rsidR="00906D39" w:rsidRPr="00906D39" w:rsidRDefault="00906D39" w:rsidP="00906D39">
            <w:pPr>
              <w:rPr>
                <w:rFonts w:ascii="Arial" w:hAnsi="Arial" w:cs="Arial"/>
              </w:rPr>
            </w:pPr>
          </w:p>
        </w:tc>
        <w:tc>
          <w:tcPr>
            <w:tcW w:w="3419" w:type="dxa"/>
            <w:tcBorders>
              <w:top w:val="nil"/>
              <w:bottom w:val="nil"/>
            </w:tcBorders>
          </w:tcPr>
          <w:p w14:paraId="71C2B2D7" w14:textId="77777777" w:rsidR="00906D39" w:rsidRPr="00906D39" w:rsidRDefault="00906D39" w:rsidP="00906D39">
            <w:pPr>
              <w:rPr>
                <w:rFonts w:ascii="Arial" w:hAnsi="Arial" w:cs="Arial"/>
              </w:rPr>
            </w:pPr>
            <w:r w:rsidRPr="00906D39">
              <w:rPr>
                <w:rFonts w:ascii="Arial" w:hAnsi="Arial" w:cs="Arial"/>
              </w:rPr>
              <w:t>A/E Project Architect, Design</w:t>
            </w:r>
          </w:p>
        </w:tc>
        <w:tc>
          <w:tcPr>
            <w:tcW w:w="877" w:type="dxa"/>
          </w:tcPr>
          <w:p w14:paraId="5553CA41" w14:textId="77777777" w:rsidR="00906D39" w:rsidRPr="00906D39" w:rsidRDefault="00906D39" w:rsidP="00906D39">
            <w:pPr>
              <w:rPr>
                <w:rFonts w:ascii="Arial" w:hAnsi="Arial" w:cs="Arial"/>
              </w:rPr>
            </w:pPr>
          </w:p>
        </w:tc>
        <w:tc>
          <w:tcPr>
            <w:tcW w:w="4069" w:type="dxa"/>
            <w:tcBorders>
              <w:top w:val="nil"/>
              <w:bottom w:val="nil"/>
              <w:right w:val="nil"/>
            </w:tcBorders>
          </w:tcPr>
          <w:p w14:paraId="0A830C0A" w14:textId="77777777" w:rsidR="00906D39" w:rsidRPr="00906D39" w:rsidRDefault="00906D39" w:rsidP="00906D39">
            <w:pPr>
              <w:rPr>
                <w:rFonts w:ascii="Arial" w:hAnsi="Arial" w:cs="Arial"/>
              </w:rPr>
            </w:pPr>
            <w:r w:rsidRPr="00906D39">
              <w:rPr>
                <w:rFonts w:ascii="Arial" w:hAnsi="Arial" w:cs="Arial"/>
              </w:rPr>
              <w:t>Mechanical Design Engineer</w:t>
            </w:r>
          </w:p>
        </w:tc>
      </w:tr>
      <w:tr w:rsidR="00906D39" w:rsidRPr="00906D39" w14:paraId="62A9CAE1" w14:textId="77777777" w:rsidTr="005C1D97">
        <w:tc>
          <w:tcPr>
            <w:tcW w:w="877" w:type="dxa"/>
          </w:tcPr>
          <w:p w14:paraId="7E97A1D5" w14:textId="77777777" w:rsidR="00906D39" w:rsidRPr="00906D39" w:rsidRDefault="00906D39" w:rsidP="00906D39">
            <w:pPr>
              <w:rPr>
                <w:rFonts w:ascii="Arial" w:hAnsi="Arial" w:cs="Arial"/>
              </w:rPr>
            </w:pPr>
          </w:p>
        </w:tc>
        <w:tc>
          <w:tcPr>
            <w:tcW w:w="3419" w:type="dxa"/>
            <w:tcBorders>
              <w:top w:val="nil"/>
              <w:bottom w:val="nil"/>
            </w:tcBorders>
          </w:tcPr>
          <w:p w14:paraId="1A286D28" w14:textId="77777777" w:rsidR="00906D39" w:rsidRPr="00906D39" w:rsidRDefault="00906D39" w:rsidP="00906D39">
            <w:pPr>
              <w:rPr>
                <w:rFonts w:ascii="Arial" w:hAnsi="Arial" w:cs="Arial"/>
              </w:rPr>
            </w:pPr>
            <w:r w:rsidRPr="00906D39">
              <w:rPr>
                <w:rFonts w:ascii="Arial" w:hAnsi="Arial" w:cs="Arial"/>
              </w:rPr>
              <w:t>Electrical Design Engineer</w:t>
            </w:r>
          </w:p>
        </w:tc>
        <w:tc>
          <w:tcPr>
            <w:tcW w:w="877" w:type="dxa"/>
          </w:tcPr>
          <w:p w14:paraId="1BF045EA" w14:textId="77777777" w:rsidR="00906D39" w:rsidRPr="00906D39" w:rsidRDefault="00906D39" w:rsidP="00906D39">
            <w:pPr>
              <w:rPr>
                <w:rFonts w:ascii="Arial" w:hAnsi="Arial" w:cs="Arial"/>
              </w:rPr>
            </w:pPr>
          </w:p>
        </w:tc>
        <w:tc>
          <w:tcPr>
            <w:tcW w:w="4069" w:type="dxa"/>
            <w:tcBorders>
              <w:top w:val="nil"/>
              <w:bottom w:val="nil"/>
              <w:right w:val="nil"/>
            </w:tcBorders>
          </w:tcPr>
          <w:p w14:paraId="6BB6E631" w14:textId="77777777" w:rsidR="00906D39" w:rsidRPr="00906D39" w:rsidRDefault="00906D39" w:rsidP="00906D39">
            <w:pPr>
              <w:rPr>
                <w:rFonts w:ascii="Arial" w:hAnsi="Arial" w:cs="Arial"/>
              </w:rPr>
            </w:pPr>
            <w:r w:rsidRPr="00906D39">
              <w:rPr>
                <w:rFonts w:ascii="Arial" w:hAnsi="Arial" w:cs="Arial"/>
              </w:rPr>
              <w:t>Structural Design Engineer</w:t>
            </w:r>
          </w:p>
        </w:tc>
      </w:tr>
      <w:tr w:rsidR="00906D39" w:rsidRPr="00906D39" w14:paraId="3545BB0A" w14:textId="77777777" w:rsidTr="005C1D97">
        <w:tc>
          <w:tcPr>
            <w:tcW w:w="877" w:type="dxa"/>
          </w:tcPr>
          <w:p w14:paraId="26D8F4EE" w14:textId="77777777" w:rsidR="00906D39" w:rsidRPr="00906D39" w:rsidRDefault="00906D39" w:rsidP="00906D39">
            <w:pPr>
              <w:rPr>
                <w:rFonts w:ascii="Arial" w:hAnsi="Arial" w:cs="Arial"/>
              </w:rPr>
            </w:pPr>
          </w:p>
        </w:tc>
        <w:tc>
          <w:tcPr>
            <w:tcW w:w="3419" w:type="dxa"/>
            <w:tcBorders>
              <w:top w:val="nil"/>
              <w:bottom w:val="nil"/>
            </w:tcBorders>
          </w:tcPr>
          <w:p w14:paraId="6C39041B" w14:textId="77777777" w:rsidR="00906D39" w:rsidRPr="00906D39" w:rsidRDefault="00906D39" w:rsidP="00906D39">
            <w:pPr>
              <w:rPr>
                <w:rFonts w:ascii="Arial" w:hAnsi="Arial" w:cs="Arial"/>
              </w:rPr>
            </w:pPr>
            <w:r w:rsidRPr="00906D39">
              <w:rPr>
                <w:rFonts w:ascii="Arial" w:hAnsi="Arial" w:cs="Arial"/>
              </w:rPr>
              <w:t>Interior Designer</w:t>
            </w:r>
          </w:p>
        </w:tc>
        <w:tc>
          <w:tcPr>
            <w:tcW w:w="877" w:type="dxa"/>
          </w:tcPr>
          <w:p w14:paraId="625F821B" w14:textId="77777777" w:rsidR="00906D39" w:rsidRPr="00906D39" w:rsidRDefault="00906D39" w:rsidP="00906D39">
            <w:pPr>
              <w:rPr>
                <w:rFonts w:ascii="Arial" w:hAnsi="Arial" w:cs="Arial"/>
              </w:rPr>
            </w:pPr>
          </w:p>
        </w:tc>
        <w:tc>
          <w:tcPr>
            <w:tcW w:w="4069" w:type="dxa"/>
            <w:tcBorders>
              <w:top w:val="nil"/>
              <w:bottom w:val="nil"/>
              <w:right w:val="nil"/>
            </w:tcBorders>
          </w:tcPr>
          <w:p w14:paraId="050F4138" w14:textId="77777777" w:rsidR="00906D39" w:rsidRPr="00906D39" w:rsidRDefault="00906D39" w:rsidP="00906D39">
            <w:pPr>
              <w:rPr>
                <w:rFonts w:ascii="Arial" w:hAnsi="Arial" w:cs="Arial"/>
              </w:rPr>
            </w:pPr>
            <w:r w:rsidRPr="00906D39">
              <w:rPr>
                <w:rFonts w:ascii="Arial" w:hAnsi="Arial" w:cs="Arial"/>
              </w:rPr>
              <w:t>Cost Estimator</w:t>
            </w:r>
          </w:p>
        </w:tc>
      </w:tr>
      <w:tr w:rsidR="00906D39" w:rsidRPr="00906D39" w14:paraId="119244A8" w14:textId="77777777" w:rsidTr="005C1D97">
        <w:tc>
          <w:tcPr>
            <w:tcW w:w="877" w:type="dxa"/>
          </w:tcPr>
          <w:p w14:paraId="4F25433A" w14:textId="77777777" w:rsidR="00906D39" w:rsidRPr="00906D39" w:rsidRDefault="00906D39" w:rsidP="00906D39">
            <w:pPr>
              <w:rPr>
                <w:rFonts w:ascii="Arial" w:hAnsi="Arial" w:cs="Arial"/>
              </w:rPr>
            </w:pPr>
          </w:p>
        </w:tc>
        <w:tc>
          <w:tcPr>
            <w:tcW w:w="3419" w:type="dxa"/>
            <w:tcBorders>
              <w:top w:val="nil"/>
              <w:bottom w:val="nil"/>
            </w:tcBorders>
          </w:tcPr>
          <w:p w14:paraId="6390E4AE" w14:textId="77777777" w:rsidR="00906D39" w:rsidRPr="00906D39" w:rsidRDefault="00906D39" w:rsidP="00906D39">
            <w:pPr>
              <w:rPr>
                <w:rFonts w:ascii="Arial" w:hAnsi="Arial" w:cs="Arial"/>
              </w:rPr>
            </w:pPr>
            <w:r w:rsidRPr="00906D39">
              <w:rPr>
                <w:rFonts w:ascii="Arial" w:hAnsi="Arial" w:cs="Arial"/>
              </w:rPr>
              <w:t>Building Envelope Consultant</w:t>
            </w:r>
          </w:p>
        </w:tc>
        <w:tc>
          <w:tcPr>
            <w:tcW w:w="877" w:type="dxa"/>
          </w:tcPr>
          <w:p w14:paraId="48A1D488" w14:textId="77777777" w:rsidR="00906D39" w:rsidRPr="00906D39" w:rsidRDefault="00906D39" w:rsidP="00906D39">
            <w:pPr>
              <w:rPr>
                <w:rFonts w:ascii="Arial" w:hAnsi="Arial" w:cs="Arial"/>
              </w:rPr>
            </w:pPr>
          </w:p>
        </w:tc>
        <w:tc>
          <w:tcPr>
            <w:tcW w:w="4069" w:type="dxa"/>
            <w:tcBorders>
              <w:top w:val="nil"/>
              <w:bottom w:val="nil"/>
              <w:right w:val="nil"/>
            </w:tcBorders>
          </w:tcPr>
          <w:p w14:paraId="03633FC6" w14:textId="77777777" w:rsidR="00906D39" w:rsidRPr="00906D39" w:rsidRDefault="00906D39" w:rsidP="00906D39">
            <w:pPr>
              <w:rPr>
                <w:rFonts w:ascii="Arial" w:hAnsi="Arial" w:cs="Arial"/>
              </w:rPr>
            </w:pPr>
            <w:r w:rsidRPr="00906D39">
              <w:rPr>
                <w:rFonts w:ascii="Arial" w:hAnsi="Arial" w:cs="Arial"/>
              </w:rPr>
              <w:t xml:space="preserve">Construction Admin. Professional </w:t>
            </w:r>
          </w:p>
        </w:tc>
      </w:tr>
    </w:tbl>
    <w:p w14:paraId="33609D93" w14:textId="77777777" w:rsidR="00906D39" w:rsidRPr="00906D39" w:rsidRDefault="00906D39" w:rsidP="00906D39">
      <w:pPr>
        <w:tabs>
          <w:tab w:val="left" w:pos="-1440"/>
        </w:tabs>
        <w:spacing w:after="0" w:line="240" w:lineRule="auto"/>
        <w:ind w:left="2880" w:hanging="2880"/>
        <w:rPr>
          <w:rFonts w:ascii="Times New Roman" w:hAnsi="Times New Roman"/>
          <w:b/>
          <w:sz w:val="24"/>
        </w:rPr>
      </w:pPr>
      <w:r w:rsidRPr="00906D39">
        <w:rPr>
          <w:rFonts w:ascii="Times New Roman" w:hAnsi="Times New Roman"/>
          <w:b/>
          <w:sz w:val="24"/>
          <w:u w:val="single"/>
        </w:rPr>
        <w:t xml:space="preserve">                                                                  </w:t>
      </w:r>
      <w:r w:rsidRPr="00906D39">
        <w:rPr>
          <w:rFonts w:ascii="Times New Roman" w:hAnsi="Times New Roman"/>
          <w:b/>
          <w:sz w:val="24"/>
        </w:rPr>
        <w:t xml:space="preserve">   </w:t>
      </w:r>
    </w:p>
    <w:tbl>
      <w:tblPr>
        <w:tblStyle w:val="TableGrid"/>
        <w:tblW w:w="9895" w:type="dxa"/>
        <w:tblLayout w:type="fixed"/>
        <w:tblLook w:val="04A0" w:firstRow="1" w:lastRow="0" w:firstColumn="1" w:lastColumn="0" w:noHBand="0" w:noVBand="1"/>
      </w:tblPr>
      <w:tblGrid>
        <w:gridCol w:w="3685"/>
        <w:gridCol w:w="6210"/>
      </w:tblGrid>
      <w:tr w:rsidR="00906D39" w:rsidRPr="00906D39" w14:paraId="058968E9" w14:textId="77777777" w:rsidTr="005C1D97">
        <w:trPr>
          <w:trHeight w:val="432"/>
        </w:trPr>
        <w:tc>
          <w:tcPr>
            <w:tcW w:w="9895" w:type="dxa"/>
            <w:gridSpan w:val="2"/>
            <w:shd w:val="clear" w:color="auto" w:fill="F2F2F2" w:themeFill="background1" w:themeFillShade="F2"/>
            <w:vAlign w:val="center"/>
          </w:tcPr>
          <w:p w14:paraId="1C89E141" w14:textId="77777777" w:rsidR="00906D39" w:rsidRPr="00906D39" w:rsidRDefault="00906D39" w:rsidP="00906D39">
            <w:pPr>
              <w:numPr>
                <w:ilvl w:val="0"/>
                <w:numId w:val="12"/>
              </w:numPr>
              <w:tabs>
                <w:tab w:val="num" w:pos="432"/>
              </w:tabs>
              <w:ind w:left="342" w:hanging="342"/>
              <w:outlineLvl w:val="0"/>
              <w:rPr>
                <w:rFonts w:ascii="Arial" w:hAnsi="Arial" w:cs="Arial"/>
                <w:sz w:val="20"/>
                <w:szCs w:val="20"/>
              </w:rPr>
            </w:pPr>
            <w:r w:rsidRPr="00906D39">
              <w:rPr>
                <w:rFonts w:ascii="Arial" w:hAnsi="Arial" w:cs="Arial"/>
                <w:b/>
                <w:bCs/>
                <w:sz w:val="20"/>
                <w:szCs w:val="20"/>
              </w:rPr>
              <w:t xml:space="preserve">Key Personnel Project References: </w:t>
            </w:r>
          </w:p>
          <w:p w14:paraId="70932DB6" w14:textId="77777777" w:rsidR="00906D39" w:rsidRPr="00906D39" w:rsidRDefault="00906D39" w:rsidP="00906D39">
            <w:pPr>
              <w:rPr>
                <w:rFonts w:ascii="Times New Roman" w:hAnsi="Times New Roman"/>
                <w:sz w:val="24"/>
              </w:rPr>
            </w:pPr>
            <w:r w:rsidRPr="00906D39">
              <w:rPr>
                <w:rFonts w:ascii="Arial" w:hAnsi="Arial" w:cs="Arial"/>
                <w:sz w:val="16"/>
                <w:szCs w:val="16"/>
              </w:rPr>
              <w:t xml:space="preserve">One (1) project reference and one (1) additional project reference are requested.  Such references are to be </w:t>
            </w:r>
            <w:r w:rsidRPr="00906D39">
              <w:rPr>
                <w:rFonts w:ascii="Arial" w:hAnsi="Arial" w:cs="Arial"/>
                <w:b/>
                <w:sz w:val="16"/>
                <w:szCs w:val="16"/>
              </w:rPr>
              <w:t xml:space="preserve">project references </w:t>
            </w:r>
            <w:r w:rsidRPr="00906D39">
              <w:rPr>
                <w:rFonts w:ascii="Arial" w:hAnsi="Arial" w:cs="Arial"/>
                <w:b/>
                <w:sz w:val="16"/>
                <w:szCs w:val="16"/>
                <w:u w:val="single"/>
              </w:rPr>
              <w:t>not</w:t>
            </w:r>
            <w:r w:rsidRPr="00906D39">
              <w:rPr>
                <w:rFonts w:ascii="Arial" w:hAnsi="Arial" w:cs="Arial"/>
                <w:b/>
                <w:sz w:val="16"/>
                <w:szCs w:val="16"/>
              </w:rPr>
              <w:t xml:space="preserve"> employment references;</w:t>
            </w:r>
            <w:r w:rsidRPr="00906D39">
              <w:rPr>
                <w:rFonts w:ascii="Arial" w:hAnsi="Arial" w:cs="Arial"/>
                <w:sz w:val="16"/>
                <w:szCs w:val="16"/>
              </w:rPr>
              <w:t xml:space="preserve"> that is, the University is interested in speaking to an individual representing the project owner who can speak on performance (examples: Owner’s Facilities Project Manager, Consultant contracted as Owner’s Representative, etc). These references are to be from the projects submitted by the applicable firm in the SF330 resume in the technical proposal.  Such references are to be from different projects; that is, only one reference per project is allowed. Such references will be held in strictest confidence by the University.  Please ensure that the information is accurate and that the reference named can speak to the </w:t>
            </w:r>
            <w:r w:rsidRPr="00906D39">
              <w:rPr>
                <w:rFonts w:ascii="Arial" w:hAnsi="Arial" w:cs="Arial"/>
                <w:b/>
                <w:sz w:val="16"/>
                <w:szCs w:val="16"/>
              </w:rPr>
              <w:t>person's performance in the role to be assigned on this project.</w:t>
            </w:r>
            <w:r w:rsidRPr="00906D39">
              <w:rPr>
                <w:rFonts w:ascii="Times New Roman" w:hAnsi="Times New Roman"/>
                <w:sz w:val="24"/>
              </w:rPr>
              <w:t xml:space="preserve"> </w:t>
            </w:r>
          </w:p>
          <w:p w14:paraId="594D9AAC" w14:textId="77777777" w:rsidR="00906D39" w:rsidRPr="00906D39" w:rsidRDefault="00906D39" w:rsidP="00906D39">
            <w:pPr>
              <w:rPr>
                <w:rFonts w:ascii="Arial" w:hAnsi="Arial" w:cs="Arial"/>
                <w:sz w:val="16"/>
                <w:szCs w:val="16"/>
              </w:rPr>
            </w:pPr>
          </w:p>
          <w:p w14:paraId="1133A68F" w14:textId="77777777" w:rsidR="00906D39" w:rsidRPr="00906D39" w:rsidRDefault="00906D39" w:rsidP="00906D39">
            <w:pPr>
              <w:ind w:left="342"/>
              <w:outlineLvl w:val="0"/>
              <w:rPr>
                <w:rFonts w:ascii="Arial" w:hAnsi="Arial" w:cs="Arial"/>
                <w:sz w:val="16"/>
                <w:szCs w:val="16"/>
              </w:rPr>
            </w:pPr>
          </w:p>
        </w:tc>
      </w:tr>
      <w:tr w:rsidR="00906D39" w:rsidRPr="00906D39" w14:paraId="24D14F17" w14:textId="77777777" w:rsidTr="005C1D97">
        <w:trPr>
          <w:trHeight w:val="432"/>
        </w:trPr>
        <w:tc>
          <w:tcPr>
            <w:tcW w:w="3685" w:type="dxa"/>
            <w:shd w:val="clear" w:color="auto" w:fill="F2F2F2" w:themeFill="background1" w:themeFillShade="F2"/>
            <w:vAlign w:val="center"/>
          </w:tcPr>
          <w:p w14:paraId="038A6586" w14:textId="77777777" w:rsidR="00906D39" w:rsidRPr="00906D39" w:rsidRDefault="00906D39" w:rsidP="00906D39">
            <w:pPr>
              <w:numPr>
                <w:ilvl w:val="1"/>
                <w:numId w:val="12"/>
              </w:numPr>
              <w:tabs>
                <w:tab w:val="num" w:pos="576"/>
              </w:tabs>
              <w:ind w:left="576" w:hanging="576"/>
              <w:outlineLvl w:val="0"/>
              <w:rPr>
                <w:rFonts w:ascii="Arial" w:hAnsi="Arial" w:cs="Arial"/>
                <w:b/>
                <w:bCs/>
                <w:sz w:val="20"/>
                <w:szCs w:val="20"/>
              </w:rPr>
            </w:pPr>
            <w:r w:rsidRPr="00906D39">
              <w:rPr>
                <w:rFonts w:ascii="Arial" w:hAnsi="Arial" w:cs="Arial"/>
                <w:sz w:val="16"/>
                <w:szCs w:val="16"/>
              </w:rPr>
              <w:t xml:space="preserve"> Reference Contact Person:</w:t>
            </w:r>
          </w:p>
        </w:tc>
        <w:tc>
          <w:tcPr>
            <w:tcW w:w="6210" w:type="dxa"/>
            <w:shd w:val="clear" w:color="auto" w:fill="auto"/>
            <w:vAlign w:val="center"/>
          </w:tcPr>
          <w:p w14:paraId="6F6585F7"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3AA19658" w14:textId="77777777" w:rsidTr="005C1D97">
        <w:trPr>
          <w:trHeight w:val="432"/>
        </w:trPr>
        <w:tc>
          <w:tcPr>
            <w:tcW w:w="3685" w:type="dxa"/>
            <w:shd w:val="clear" w:color="auto" w:fill="F2F2F2" w:themeFill="background1" w:themeFillShade="F2"/>
            <w:vAlign w:val="center"/>
          </w:tcPr>
          <w:p w14:paraId="0CD3F0A9"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39C44BED" w14:textId="77777777" w:rsidR="00906D39" w:rsidRPr="00906D39" w:rsidRDefault="00906D39" w:rsidP="00906D39">
            <w:pPr>
              <w:rPr>
                <w:rFonts w:ascii="Arial" w:hAnsi="Arial" w:cs="Arial"/>
                <w:sz w:val="16"/>
                <w:szCs w:val="16"/>
              </w:rPr>
            </w:pPr>
          </w:p>
        </w:tc>
      </w:tr>
      <w:tr w:rsidR="00906D39" w:rsidRPr="00906D39" w14:paraId="35853A72" w14:textId="77777777" w:rsidTr="005C1D97">
        <w:trPr>
          <w:trHeight w:val="432"/>
        </w:trPr>
        <w:tc>
          <w:tcPr>
            <w:tcW w:w="3685" w:type="dxa"/>
            <w:shd w:val="clear" w:color="auto" w:fill="F2F2F2" w:themeFill="background1" w:themeFillShade="F2"/>
            <w:vAlign w:val="center"/>
          </w:tcPr>
          <w:p w14:paraId="6411803D"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0E718EF0" w14:textId="77777777" w:rsidR="00906D39" w:rsidRPr="00906D39" w:rsidRDefault="00906D39" w:rsidP="00906D39">
            <w:pPr>
              <w:rPr>
                <w:rFonts w:ascii="Arial" w:hAnsi="Arial" w:cs="Arial"/>
                <w:sz w:val="16"/>
                <w:szCs w:val="16"/>
              </w:rPr>
            </w:pPr>
          </w:p>
        </w:tc>
      </w:tr>
      <w:tr w:rsidR="00906D39" w:rsidRPr="00906D39" w14:paraId="2EAC4E18" w14:textId="77777777" w:rsidTr="005C1D97">
        <w:trPr>
          <w:trHeight w:val="432"/>
        </w:trPr>
        <w:tc>
          <w:tcPr>
            <w:tcW w:w="3685" w:type="dxa"/>
            <w:shd w:val="clear" w:color="auto" w:fill="F2F2F2" w:themeFill="background1" w:themeFillShade="F2"/>
            <w:vAlign w:val="center"/>
          </w:tcPr>
          <w:p w14:paraId="531FF62A"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0C337F6E" w14:textId="77777777" w:rsidR="00906D39" w:rsidRPr="00906D39" w:rsidRDefault="00906D39" w:rsidP="00906D39">
            <w:pPr>
              <w:rPr>
                <w:rFonts w:ascii="Arial" w:hAnsi="Arial" w:cs="Arial"/>
                <w:sz w:val="16"/>
                <w:szCs w:val="16"/>
              </w:rPr>
            </w:pPr>
          </w:p>
        </w:tc>
      </w:tr>
      <w:tr w:rsidR="00906D39" w:rsidRPr="00906D39" w14:paraId="52F82C07" w14:textId="77777777" w:rsidTr="005C1D97">
        <w:trPr>
          <w:trHeight w:val="432"/>
        </w:trPr>
        <w:tc>
          <w:tcPr>
            <w:tcW w:w="3685" w:type="dxa"/>
            <w:shd w:val="clear" w:color="auto" w:fill="F2F2F2" w:themeFill="background1" w:themeFillShade="F2"/>
            <w:vAlign w:val="center"/>
          </w:tcPr>
          <w:p w14:paraId="233CABDD"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6999F927" w14:textId="77777777" w:rsidR="00906D39" w:rsidRPr="00906D39" w:rsidRDefault="00906D39" w:rsidP="00906D39">
            <w:pPr>
              <w:rPr>
                <w:rFonts w:ascii="Arial" w:hAnsi="Arial" w:cs="Arial"/>
                <w:sz w:val="16"/>
                <w:szCs w:val="16"/>
              </w:rPr>
            </w:pPr>
          </w:p>
        </w:tc>
      </w:tr>
      <w:tr w:rsidR="00906D39" w:rsidRPr="00906D39" w14:paraId="6F1E8C39" w14:textId="77777777" w:rsidTr="005C1D97">
        <w:trPr>
          <w:trHeight w:val="432"/>
        </w:trPr>
        <w:tc>
          <w:tcPr>
            <w:tcW w:w="3685" w:type="dxa"/>
            <w:shd w:val="clear" w:color="auto" w:fill="F2F2F2" w:themeFill="background1" w:themeFillShade="F2"/>
            <w:vAlign w:val="center"/>
          </w:tcPr>
          <w:p w14:paraId="15BDE0BD"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30635E1F" w14:textId="77777777" w:rsidR="00906D39" w:rsidRPr="00906D39" w:rsidRDefault="00906D39" w:rsidP="00906D39">
            <w:pPr>
              <w:rPr>
                <w:rFonts w:ascii="Arial" w:hAnsi="Arial" w:cs="Arial"/>
                <w:sz w:val="16"/>
                <w:szCs w:val="16"/>
              </w:rPr>
            </w:pPr>
          </w:p>
        </w:tc>
      </w:tr>
      <w:tr w:rsidR="00906D39" w:rsidRPr="00906D39" w14:paraId="783E8188" w14:textId="77777777" w:rsidTr="005C1D97">
        <w:trPr>
          <w:trHeight w:val="584"/>
        </w:trPr>
        <w:tc>
          <w:tcPr>
            <w:tcW w:w="3685" w:type="dxa"/>
            <w:shd w:val="clear" w:color="auto" w:fill="F2F2F2" w:themeFill="background1" w:themeFillShade="F2"/>
            <w:vAlign w:val="center"/>
          </w:tcPr>
          <w:p w14:paraId="01F6530F"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personnel’s role and services, project delivery method, and completion date):</w:t>
            </w:r>
          </w:p>
        </w:tc>
        <w:tc>
          <w:tcPr>
            <w:tcW w:w="6210" w:type="dxa"/>
            <w:shd w:val="clear" w:color="auto" w:fill="auto"/>
            <w:vAlign w:val="center"/>
          </w:tcPr>
          <w:p w14:paraId="61DD0CBC" w14:textId="77777777" w:rsidR="00906D39" w:rsidRPr="00906D39" w:rsidRDefault="00906D39" w:rsidP="00906D39">
            <w:pPr>
              <w:rPr>
                <w:rFonts w:ascii="Arial" w:hAnsi="Arial" w:cs="Arial"/>
                <w:sz w:val="16"/>
                <w:szCs w:val="16"/>
              </w:rPr>
            </w:pPr>
          </w:p>
        </w:tc>
      </w:tr>
      <w:tr w:rsidR="00906D39" w:rsidRPr="00906D39" w14:paraId="351239D7" w14:textId="77777777" w:rsidTr="005C1D97">
        <w:trPr>
          <w:trHeight w:val="80"/>
        </w:trPr>
        <w:tc>
          <w:tcPr>
            <w:tcW w:w="9895" w:type="dxa"/>
            <w:gridSpan w:val="2"/>
            <w:shd w:val="clear" w:color="auto" w:fill="D9D9D9" w:themeFill="background1" w:themeFillShade="D9"/>
            <w:vAlign w:val="center"/>
          </w:tcPr>
          <w:p w14:paraId="10FC2B35" w14:textId="77777777" w:rsidR="00906D39" w:rsidRPr="00906D39" w:rsidRDefault="00906D39" w:rsidP="00906D39">
            <w:pPr>
              <w:rPr>
                <w:rFonts w:ascii="Arial" w:hAnsi="Arial" w:cs="Arial"/>
                <w:sz w:val="16"/>
                <w:szCs w:val="16"/>
              </w:rPr>
            </w:pPr>
          </w:p>
        </w:tc>
      </w:tr>
      <w:tr w:rsidR="00906D39" w:rsidRPr="00906D39" w14:paraId="083A4B7E" w14:textId="77777777" w:rsidTr="005C1D97">
        <w:trPr>
          <w:trHeight w:val="432"/>
        </w:trPr>
        <w:tc>
          <w:tcPr>
            <w:tcW w:w="3685" w:type="dxa"/>
            <w:shd w:val="clear" w:color="auto" w:fill="F2F2F2" w:themeFill="background1" w:themeFillShade="F2"/>
            <w:vAlign w:val="center"/>
          </w:tcPr>
          <w:p w14:paraId="1741BFAE" w14:textId="77777777" w:rsidR="00906D39" w:rsidRPr="00906D39" w:rsidRDefault="00906D39" w:rsidP="00906D39">
            <w:pPr>
              <w:numPr>
                <w:ilvl w:val="1"/>
                <w:numId w:val="12"/>
              </w:numPr>
              <w:tabs>
                <w:tab w:val="num" w:pos="576"/>
              </w:tabs>
              <w:ind w:left="576" w:hanging="576"/>
              <w:outlineLvl w:val="0"/>
              <w:rPr>
                <w:rFonts w:ascii="Arial" w:hAnsi="Arial" w:cs="Arial"/>
                <w:b/>
                <w:bCs/>
                <w:sz w:val="20"/>
                <w:szCs w:val="20"/>
              </w:rPr>
            </w:pPr>
            <w:r w:rsidRPr="00906D39">
              <w:rPr>
                <w:rFonts w:ascii="Arial" w:hAnsi="Arial" w:cs="Arial"/>
                <w:sz w:val="16"/>
                <w:szCs w:val="16"/>
              </w:rPr>
              <w:t>Additional Reference Contact Person:</w:t>
            </w:r>
          </w:p>
        </w:tc>
        <w:tc>
          <w:tcPr>
            <w:tcW w:w="6210" w:type="dxa"/>
            <w:shd w:val="clear" w:color="auto" w:fill="auto"/>
            <w:vAlign w:val="center"/>
          </w:tcPr>
          <w:p w14:paraId="50633021"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6F17811E" w14:textId="77777777" w:rsidTr="005C1D97">
        <w:trPr>
          <w:trHeight w:val="432"/>
        </w:trPr>
        <w:tc>
          <w:tcPr>
            <w:tcW w:w="3685" w:type="dxa"/>
            <w:shd w:val="clear" w:color="auto" w:fill="F2F2F2" w:themeFill="background1" w:themeFillShade="F2"/>
            <w:vAlign w:val="center"/>
          </w:tcPr>
          <w:p w14:paraId="3F6ECAA9"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18617D7A" w14:textId="77777777" w:rsidR="00906D39" w:rsidRPr="00906D39" w:rsidRDefault="00906D39" w:rsidP="00906D39">
            <w:pPr>
              <w:rPr>
                <w:rFonts w:ascii="Arial" w:hAnsi="Arial" w:cs="Arial"/>
                <w:sz w:val="16"/>
                <w:szCs w:val="16"/>
              </w:rPr>
            </w:pPr>
          </w:p>
        </w:tc>
      </w:tr>
      <w:tr w:rsidR="00906D39" w:rsidRPr="00906D39" w14:paraId="4B34004E" w14:textId="77777777" w:rsidTr="005C1D97">
        <w:trPr>
          <w:trHeight w:val="432"/>
        </w:trPr>
        <w:tc>
          <w:tcPr>
            <w:tcW w:w="3685" w:type="dxa"/>
            <w:shd w:val="clear" w:color="auto" w:fill="F2F2F2" w:themeFill="background1" w:themeFillShade="F2"/>
            <w:vAlign w:val="center"/>
          </w:tcPr>
          <w:p w14:paraId="73C146E5"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58C9A7B7" w14:textId="77777777" w:rsidR="00906D39" w:rsidRPr="00906D39" w:rsidRDefault="00906D39" w:rsidP="00906D39">
            <w:pPr>
              <w:rPr>
                <w:rFonts w:ascii="Arial" w:hAnsi="Arial" w:cs="Arial"/>
                <w:sz w:val="16"/>
                <w:szCs w:val="16"/>
              </w:rPr>
            </w:pPr>
          </w:p>
        </w:tc>
      </w:tr>
      <w:tr w:rsidR="00906D39" w:rsidRPr="00906D39" w14:paraId="34EDAAC2" w14:textId="77777777" w:rsidTr="005C1D97">
        <w:trPr>
          <w:trHeight w:val="432"/>
        </w:trPr>
        <w:tc>
          <w:tcPr>
            <w:tcW w:w="3685" w:type="dxa"/>
            <w:shd w:val="clear" w:color="auto" w:fill="F2F2F2" w:themeFill="background1" w:themeFillShade="F2"/>
            <w:vAlign w:val="center"/>
          </w:tcPr>
          <w:p w14:paraId="24FC8E99"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07F74A65" w14:textId="77777777" w:rsidR="00906D39" w:rsidRPr="00906D39" w:rsidRDefault="00906D39" w:rsidP="00906D39">
            <w:pPr>
              <w:rPr>
                <w:rFonts w:ascii="Arial" w:hAnsi="Arial" w:cs="Arial"/>
                <w:sz w:val="16"/>
                <w:szCs w:val="16"/>
              </w:rPr>
            </w:pPr>
          </w:p>
        </w:tc>
      </w:tr>
      <w:tr w:rsidR="00906D39" w:rsidRPr="00906D39" w14:paraId="17C85826" w14:textId="77777777" w:rsidTr="005C1D97">
        <w:trPr>
          <w:trHeight w:val="432"/>
        </w:trPr>
        <w:tc>
          <w:tcPr>
            <w:tcW w:w="3685" w:type="dxa"/>
            <w:shd w:val="clear" w:color="auto" w:fill="F2F2F2" w:themeFill="background1" w:themeFillShade="F2"/>
            <w:vAlign w:val="center"/>
          </w:tcPr>
          <w:p w14:paraId="1CBC9272"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094ADB36" w14:textId="77777777" w:rsidR="00906D39" w:rsidRPr="00906D39" w:rsidRDefault="00906D39" w:rsidP="00906D39">
            <w:pPr>
              <w:rPr>
                <w:rFonts w:ascii="Arial" w:hAnsi="Arial" w:cs="Arial"/>
                <w:sz w:val="16"/>
                <w:szCs w:val="16"/>
              </w:rPr>
            </w:pPr>
          </w:p>
        </w:tc>
      </w:tr>
      <w:tr w:rsidR="00906D39" w:rsidRPr="00906D39" w14:paraId="5F8198DF" w14:textId="77777777" w:rsidTr="005C1D97">
        <w:trPr>
          <w:trHeight w:val="432"/>
        </w:trPr>
        <w:tc>
          <w:tcPr>
            <w:tcW w:w="3685" w:type="dxa"/>
            <w:shd w:val="clear" w:color="auto" w:fill="F2F2F2" w:themeFill="background1" w:themeFillShade="F2"/>
            <w:vAlign w:val="center"/>
          </w:tcPr>
          <w:p w14:paraId="7BEA5FC0"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6968408F" w14:textId="77777777" w:rsidR="00906D39" w:rsidRPr="00906D39" w:rsidRDefault="00906D39" w:rsidP="00906D39">
            <w:pPr>
              <w:rPr>
                <w:rFonts w:ascii="Arial" w:hAnsi="Arial" w:cs="Arial"/>
                <w:sz w:val="16"/>
                <w:szCs w:val="16"/>
              </w:rPr>
            </w:pPr>
          </w:p>
        </w:tc>
      </w:tr>
      <w:tr w:rsidR="00906D39" w:rsidRPr="00906D39" w14:paraId="394020C7" w14:textId="77777777" w:rsidTr="005C1D97">
        <w:trPr>
          <w:trHeight w:val="584"/>
        </w:trPr>
        <w:tc>
          <w:tcPr>
            <w:tcW w:w="3685" w:type="dxa"/>
            <w:shd w:val="clear" w:color="auto" w:fill="F2F2F2" w:themeFill="background1" w:themeFillShade="F2"/>
            <w:vAlign w:val="center"/>
          </w:tcPr>
          <w:p w14:paraId="09D28492"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personnel’s role and services, project delivery method, and completion date):</w:t>
            </w:r>
          </w:p>
        </w:tc>
        <w:tc>
          <w:tcPr>
            <w:tcW w:w="6210" w:type="dxa"/>
            <w:shd w:val="clear" w:color="auto" w:fill="auto"/>
            <w:vAlign w:val="center"/>
          </w:tcPr>
          <w:p w14:paraId="6C349B8B" w14:textId="77777777" w:rsidR="00906D39" w:rsidRPr="00906D39" w:rsidRDefault="00906D39" w:rsidP="00906D39">
            <w:pPr>
              <w:rPr>
                <w:rFonts w:ascii="Arial" w:hAnsi="Arial" w:cs="Arial"/>
                <w:sz w:val="16"/>
                <w:szCs w:val="16"/>
              </w:rPr>
            </w:pPr>
          </w:p>
        </w:tc>
      </w:tr>
    </w:tbl>
    <w:p w14:paraId="6C3640BE"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br w:type="page"/>
      </w:r>
      <w:r w:rsidRPr="00906D39">
        <w:rPr>
          <w:rFonts w:ascii="Times New Roman" w:eastAsia="Times New Roman" w:hAnsi="Times New Roman" w:cs="Times New Roman"/>
          <w:b/>
          <w:bCs/>
          <w:sz w:val="24"/>
          <w:szCs w:val="24"/>
          <w:lang w:eastAsia="x-none"/>
        </w:rPr>
        <w:lastRenderedPageBreak/>
        <w:t>PRIME AE FIRM REFERENCES</w:t>
      </w:r>
    </w:p>
    <w:p w14:paraId="785E99AE"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 xml:space="preserve">401 Washington Renovation at Towson University </w:t>
      </w:r>
    </w:p>
    <w:p w14:paraId="603A8E56"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RFP #AE-23-369-ML</w:t>
      </w:r>
    </w:p>
    <w:p w14:paraId="41736943" w14:textId="77777777" w:rsidR="00906D39" w:rsidRPr="00906D39" w:rsidRDefault="00906D39" w:rsidP="00906D39">
      <w:pPr>
        <w:tabs>
          <w:tab w:val="left" w:pos="-1440"/>
        </w:tabs>
        <w:spacing w:after="0" w:line="240" w:lineRule="auto"/>
        <w:ind w:left="1440" w:hanging="1440"/>
        <w:jc w:val="center"/>
        <w:rPr>
          <w:rFonts w:ascii="Times New Roman" w:hAnsi="Times New Roman"/>
          <w:b/>
          <w:bCs/>
        </w:rPr>
      </w:pPr>
      <w:r w:rsidRPr="00906D39">
        <w:rPr>
          <w:rFonts w:ascii="Times New Roman" w:hAnsi="Times New Roman"/>
          <w:b/>
          <w:bCs/>
        </w:rPr>
        <w:t>Second Phase Technical Proposal</w:t>
      </w:r>
    </w:p>
    <w:p w14:paraId="0399F806" w14:textId="77777777" w:rsidR="00906D39" w:rsidRPr="00906D39" w:rsidRDefault="00906D39" w:rsidP="00906D39">
      <w:pPr>
        <w:tabs>
          <w:tab w:val="right" w:pos="9360"/>
        </w:tabs>
        <w:spacing w:after="0" w:line="240" w:lineRule="auto"/>
        <w:rPr>
          <w:rFonts w:ascii="Times New Roman" w:hAnsi="Times New Roman"/>
          <w:b/>
          <w:sz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24"/>
        <w:gridCol w:w="6836"/>
      </w:tblGrid>
      <w:tr w:rsidR="00906D39" w:rsidRPr="00906D39" w14:paraId="05019B12" w14:textId="77777777" w:rsidTr="005C1D97">
        <w:tc>
          <w:tcPr>
            <w:tcW w:w="2610" w:type="dxa"/>
            <w:tcBorders>
              <w:top w:val="nil"/>
              <w:bottom w:val="nil"/>
            </w:tcBorders>
          </w:tcPr>
          <w:p w14:paraId="44CCB900" w14:textId="77777777" w:rsidR="00906D39" w:rsidRPr="00906D39" w:rsidRDefault="00906D39" w:rsidP="00906D39">
            <w:pPr>
              <w:jc w:val="both"/>
              <w:rPr>
                <w:rFonts w:ascii="Times New Roman" w:eastAsia="Times New Roman" w:hAnsi="Times New Roman" w:cs="Times New Roman"/>
                <w:b/>
                <w:bCs/>
                <w:sz w:val="24"/>
                <w:szCs w:val="24"/>
              </w:rPr>
            </w:pPr>
            <w:r w:rsidRPr="00906D39">
              <w:rPr>
                <w:rFonts w:ascii="Times New Roman" w:eastAsia="Times New Roman" w:hAnsi="Times New Roman" w:cs="Times New Roman"/>
                <w:b/>
                <w:bCs/>
                <w:sz w:val="24"/>
                <w:szCs w:val="24"/>
              </w:rPr>
              <w:t>Proposing Prime A/E:</w:t>
            </w:r>
          </w:p>
        </w:tc>
        <w:tc>
          <w:tcPr>
            <w:tcW w:w="7285" w:type="dxa"/>
          </w:tcPr>
          <w:p w14:paraId="7CE1FF07" w14:textId="77777777" w:rsidR="00906D39" w:rsidRPr="00906D39" w:rsidRDefault="00906D39" w:rsidP="00906D39">
            <w:pPr>
              <w:jc w:val="both"/>
              <w:rPr>
                <w:rFonts w:ascii="Times New Roman" w:eastAsia="Times New Roman" w:hAnsi="Times New Roman" w:cs="Times New Roman"/>
                <w:sz w:val="24"/>
                <w:szCs w:val="24"/>
              </w:rPr>
            </w:pPr>
          </w:p>
        </w:tc>
      </w:tr>
    </w:tbl>
    <w:p w14:paraId="29A6A7D4" w14:textId="77777777" w:rsidR="00906D39" w:rsidRPr="00906D39" w:rsidRDefault="00906D39" w:rsidP="00906D39">
      <w:pPr>
        <w:spacing w:after="0" w:line="240" w:lineRule="auto"/>
        <w:rPr>
          <w:rFonts w:ascii="Times New Roman" w:hAnsi="Times New Roman"/>
          <w:b/>
          <w:sz w:val="24"/>
        </w:rPr>
      </w:pPr>
    </w:p>
    <w:tbl>
      <w:tblPr>
        <w:tblStyle w:val="TableGrid"/>
        <w:tblW w:w="9895" w:type="dxa"/>
        <w:tblLayout w:type="fixed"/>
        <w:tblLook w:val="04A0" w:firstRow="1" w:lastRow="0" w:firstColumn="1" w:lastColumn="0" w:noHBand="0" w:noVBand="1"/>
      </w:tblPr>
      <w:tblGrid>
        <w:gridCol w:w="3685"/>
        <w:gridCol w:w="6210"/>
      </w:tblGrid>
      <w:tr w:rsidR="00906D39" w:rsidRPr="00906D39" w14:paraId="283181F8" w14:textId="77777777" w:rsidTr="005C1D97">
        <w:trPr>
          <w:trHeight w:val="432"/>
        </w:trPr>
        <w:tc>
          <w:tcPr>
            <w:tcW w:w="9895" w:type="dxa"/>
            <w:gridSpan w:val="2"/>
            <w:shd w:val="clear" w:color="auto" w:fill="F2F2F2" w:themeFill="background1" w:themeFillShade="F2"/>
            <w:vAlign w:val="center"/>
          </w:tcPr>
          <w:p w14:paraId="798142E2" w14:textId="77777777" w:rsidR="00906D39" w:rsidRPr="00906D39" w:rsidRDefault="00906D39" w:rsidP="00906D39">
            <w:pPr>
              <w:numPr>
                <w:ilvl w:val="0"/>
                <w:numId w:val="13"/>
              </w:numPr>
              <w:outlineLvl w:val="0"/>
              <w:rPr>
                <w:rFonts w:ascii="Arial" w:hAnsi="Arial" w:cs="Arial"/>
                <w:sz w:val="20"/>
                <w:szCs w:val="20"/>
              </w:rPr>
            </w:pPr>
            <w:r w:rsidRPr="00906D39">
              <w:rPr>
                <w:rFonts w:ascii="Arial" w:hAnsi="Arial" w:cs="Arial"/>
                <w:b/>
                <w:bCs/>
                <w:sz w:val="20"/>
                <w:szCs w:val="20"/>
              </w:rPr>
              <w:t xml:space="preserve">Prime Proposing A/E Firm Experience Project References: </w:t>
            </w:r>
          </w:p>
          <w:p w14:paraId="6EEFD441" w14:textId="77777777" w:rsidR="00906D39" w:rsidRPr="00906D39" w:rsidRDefault="00906D39" w:rsidP="00906D39">
            <w:pPr>
              <w:rPr>
                <w:rFonts w:ascii="Arial" w:hAnsi="Arial" w:cs="Arial"/>
                <w:sz w:val="16"/>
                <w:szCs w:val="16"/>
              </w:rPr>
            </w:pPr>
            <w:r w:rsidRPr="00906D39">
              <w:rPr>
                <w:rFonts w:ascii="Arial" w:hAnsi="Arial" w:cs="Arial"/>
                <w:sz w:val="16"/>
                <w:szCs w:val="16"/>
              </w:rPr>
              <w:t>Provide three (3) references for the University to check for the purpose of establishing experience on the Projects provided in the Proposers’ Firm Experience section. One for each Firm Experience project. Also provide at least one (1) additional reference. Contacts are to be an individual representing the project owner who can speak on performance (examples: Owner’s Facilities Project Manager, Consultant contracted as Owner’s Representative, etc.). If information is inaccurate, or the reference contact named can’t speak on the firm’s performance it may impact evaluation. See Section 4, Article 3 for details.</w:t>
            </w:r>
          </w:p>
          <w:p w14:paraId="01AEC112" w14:textId="77777777" w:rsidR="00906D39" w:rsidRPr="00906D39" w:rsidRDefault="00906D39" w:rsidP="00906D39">
            <w:pPr>
              <w:ind w:left="342"/>
              <w:outlineLvl w:val="0"/>
              <w:rPr>
                <w:rFonts w:ascii="Arial" w:hAnsi="Arial" w:cs="Arial"/>
                <w:sz w:val="16"/>
                <w:szCs w:val="16"/>
              </w:rPr>
            </w:pPr>
          </w:p>
        </w:tc>
      </w:tr>
      <w:tr w:rsidR="00906D39" w:rsidRPr="00906D39" w14:paraId="4F120023" w14:textId="77777777" w:rsidTr="005C1D97">
        <w:trPr>
          <w:trHeight w:val="432"/>
        </w:trPr>
        <w:tc>
          <w:tcPr>
            <w:tcW w:w="3685" w:type="dxa"/>
            <w:shd w:val="clear" w:color="auto" w:fill="F2F2F2" w:themeFill="background1" w:themeFillShade="F2"/>
            <w:vAlign w:val="center"/>
          </w:tcPr>
          <w:p w14:paraId="0E53C3F1"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 xml:space="preserve"> Reference Contact Person:</w:t>
            </w:r>
          </w:p>
        </w:tc>
        <w:tc>
          <w:tcPr>
            <w:tcW w:w="6210" w:type="dxa"/>
            <w:shd w:val="clear" w:color="auto" w:fill="auto"/>
            <w:vAlign w:val="center"/>
          </w:tcPr>
          <w:p w14:paraId="3E90AB8C"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4BEFD7C2" w14:textId="77777777" w:rsidTr="005C1D97">
        <w:trPr>
          <w:trHeight w:val="432"/>
        </w:trPr>
        <w:tc>
          <w:tcPr>
            <w:tcW w:w="3685" w:type="dxa"/>
            <w:shd w:val="clear" w:color="auto" w:fill="F2F2F2" w:themeFill="background1" w:themeFillShade="F2"/>
            <w:vAlign w:val="center"/>
          </w:tcPr>
          <w:p w14:paraId="009C163C"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7F0DB543" w14:textId="77777777" w:rsidR="00906D39" w:rsidRPr="00906D39" w:rsidRDefault="00906D39" w:rsidP="00906D39">
            <w:pPr>
              <w:rPr>
                <w:rFonts w:ascii="Arial" w:hAnsi="Arial" w:cs="Arial"/>
                <w:sz w:val="16"/>
                <w:szCs w:val="16"/>
              </w:rPr>
            </w:pPr>
          </w:p>
        </w:tc>
      </w:tr>
      <w:tr w:rsidR="00906D39" w:rsidRPr="00906D39" w14:paraId="60649187" w14:textId="77777777" w:rsidTr="005C1D97">
        <w:trPr>
          <w:trHeight w:val="432"/>
        </w:trPr>
        <w:tc>
          <w:tcPr>
            <w:tcW w:w="3685" w:type="dxa"/>
            <w:shd w:val="clear" w:color="auto" w:fill="F2F2F2" w:themeFill="background1" w:themeFillShade="F2"/>
            <w:vAlign w:val="center"/>
          </w:tcPr>
          <w:p w14:paraId="4B34FBA0"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4AA61446" w14:textId="77777777" w:rsidR="00906D39" w:rsidRPr="00906D39" w:rsidRDefault="00906D39" w:rsidP="00906D39">
            <w:pPr>
              <w:rPr>
                <w:rFonts w:ascii="Arial" w:hAnsi="Arial" w:cs="Arial"/>
                <w:sz w:val="16"/>
                <w:szCs w:val="16"/>
              </w:rPr>
            </w:pPr>
          </w:p>
        </w:tc>
      </w:tr>
      <w:tr w:rsidR="00906D39" w:rsidRPr="00906D39" w14:paraId="5A907196" w14:textId="77777777" w:rsidTr="005C1D97">
        <w:trPr>
          <w:trHeight w:val="432"/>
        </w:trPr>
        <w:tc>
          <w:tcPr>
            <w:tcW w:w="3685" w:type="dxa"/>
            <w:shd w:val="clear" w:color="auto" w:fill="F2F2F2" w:themeFill="background1" w:themeFillShade="F2"/>
            <w:vAlign w:val="center"/>
          </w:tcPr>
          <w:p w14:paraId="0D2FC88E"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7D2DA143" w14:textId="77777777" w:rsidR="00906D39" w:rsidRPr="00906D39" w:rsidRDefault="00906D39" w:rsidP="00906D39">
            <w:pPr>
              <w:rPr>
                <w:rFonts w:ascii="Arial" w:hAnsi="Arial" w:cs="Arial"/>
                <w:sz w:val="16"/>
                <w:szCs w:val="16"/>
              </w:rPr>
            </w:pPr>
          </w:p>
        </w:tc>
      </w:tr>
      <w:tr w:rsidR="00906D39" w:rsidRPr="00906D39" w14:paraId="56AA81D6" w14:textId="77777777" w:rsidTr="005C1D97">
        <w:trPr>
          <w:trHeight w:val="432"/>
        </w:trPr>
        <w:tc>
          <w:tcPr>
            <w:tcW w:w="3685" w:type="dxa"/>
            <w:shd w:val="clear" w:color="auto" w:fill="F2F2F2" w:themeFill="background1" w:themeFillShade="F2"/>
            <w:vAlign w:val="center"/>
          </w:tcPr>
          <w:p w14:paraId="72627735"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468425CA" w14:textId="77777777" w:rsidR="00906D39" w:rsidRPr="00906D39" w:rsidRDefault="00906D39" w:rsidP="00906D39">
            <w:pPr>
              <w:rPr>
                <w:rFonts w:ascii="Arial" w:hAnsi="Arial" w:cs="Arial"/>
                <w:sz w:val="16"/>
                <w:szCs w:val="16"/>
              </w:rPr>
            </w:pPr>
          </w:p>
        </w:tc>
      </w:tr>
      <w:tr w:rsidR="00906D39" w:rsidRPr="00906D39" w14:paraId="59ED6DC8" w14:textId="77777777" w:rsidTr="005C1D97">
        <w:trPr>
          <w:trHeight w:val="432"/>
        </w:trPr>
        <w:tc>
          <w:tcPr>
            <w:tcW w:w="3685" w:type="dxa"/>
            <w:shd w:val="clear" w:color="auto" w:fill="F2F2F2" w:themeFill="background1" w:themeFillShade="F2"/>
            <w:vAlign w:val="center"/>
          </w:tcPr>
          <w:p w14:paraId="6643C535"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50F1739F" w14:textId="77777777" w:rsidR="00906D39" w:rsidRPr="00906D39" w:rsidRDefault="00906D39" w:rsidP="00906D39">
            <w:pPr>
              <w:rPr>
                <w:rFonts w:ascii="Arial" w:hAnsi="Arial" w:cs="Arial"/>
                <w:sz w:val="16"/>
                <w:szCs w:val="16"/>
              </w:rPr>
            </w:pPr>
          </w:p>
        </w:tc>
      </w:tr>
      <w:tr w:rsidR="00906D39" w:rsidRPr="00906D39" w14:paraId="41B65028" w14:textId="77777777" w:rsidTr="005C1D97">
        <w:trPr>
          <w:trHeight w:val="584"/>
        </w:trPr>
        <w:tc>
          <w:tcPr>
            <w:tcW w:w="3685" w:type="dxa"/>
            <w:shd w:val="clear" w:color="auto" w:fill="F2F2F2" w:themeFill="background1" w:themeFillShade="F2"/>
            <w:vAlign w:val="center"/>
          </w:tcPr>
          <w:p w14:paraId="04997564"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0E3927BE" w14:textId="77777777" w:rsidR="00906D39" w:rsidRPr="00906D39" w:rsidRDefault="00906D39" w:rsidP="00906D39">
            <w:pPr>
              <w:rPr>
                <w:rFonts w:ascii="Arial" w:hAnsi="Arial" w:cs="Arial"/>
                <w:sz w:val="16"/>
                <w:szCs w:val="16"/>
              </w:rPr>
            </w:pPr>
          </w:p>
        </w:tc>
      </w:tr>
      <w:tr w:rsidR="00906D39" w:rsidRPr="00906D39" w14:paraId="1E243717" w14:textId="77777777" w:rsidTr="005C1D97">
        <w:trPr>
          <w:trHeight w:val="80"/>
        </w:trPr>
        <w:tc>
          <w:tcPr>
            <w:tcW w:w="9895" w:type="dxa"/>
            <w:gridSpan w:val="2"/>
            <w:shd w:val="clear" w:color="auto" w:fill="D9D9D9" w:themeFill="background1" w:themeFillShade="D9"/>
            <w:vAlign w:val="center"/>
          </w:tcPr>
          <w:p w14:paraId="0A2DE7D9" w14:textId="77777777" w:rsidR="00906D39" w:rsidRPr="00906D39" w:rsidRDefault="00906D39" w:rsidP="00906D39">
            <w:pPr>
              <w:rPr>
                <w:rFonts w:ascii="Arial" w:hAnsi="Arial" w:cs="Arial"/>
                <w:sz w:val="16"/>
                <w:szCs w:val="16"/>
              </w:rPr>
            </w:pPr>
          </w:p>
        </w:tc>
      </w:tr>
      <w:tr w:rsidR="00906D39" w:rsidRPr="00906D39" w14:paraId="5D4759BF" w14:textId="77777777" w:rsidTr="005C1D97">
        <w:trPr>
          <w:trHeight w:val="432"/>
        </w:trPr>
        <w:tc>
          <w:tcPr>
            <w:tcW w:w="3685" w:type="dxa"/>
            <w:shd w:val="clear" w:color="auto" w:fill="F2F2F2" w:themeFill="background1" w:themeFillShade="F2"/>
            <w:vAlign w:val="center"/>
          </w:tcPr>
          <w:p w14:paraId="6E623D3A"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Reference Contact Person:</w:t>
            </w:r>
          </w:p>
        </w:tc>
        <w:tc>
          <w:tcPr>
            <w:tcW w:w="6210" w:type="dxa"/>
            <w:shd w:val="clear" w:color="auto" w:fill="auto"/>
            <w:vAlign w:val="center"/>
          </w:tcPr>
          <w:p w14:paraId="49D3CC09"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36C823F1" w14:textId="77777777" w:rsidTr="005C1D97">
        <w:trPr>
          <w:trHeight w:val="432"/>
        </w:trPr>
        <w:tc>
          <w:tcPr>
            <w:tcW w:w="3685" w:type="dxa"/>
            <w:shd w:val="clear" w:color="auto" w:fill="F2F2F2" w:themeFill="background1" w:themeFillShade="F2"/>
            <w:vAlign w:val="center"/>
          </w:tcPr>
          <w:p w14:paraId="154AE47B"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752C1254" w14:textId="77777777" w:rsidR="00906D39" w:rsidRPr="00906D39" w:rsidRDefault="00906D39" w:rsidP="00906D39">
            <w:pPr>
              <w:rPr>
                <w:rFonts w:ascii="Arial" w:hAnsi="Arial" w:cs="Arial"/>
                <w:sz w:val="16"/>
                <w:szCs w:val="16"/>
              </w:rPr>
            </w:pPr>
          </w:p>
        </w:tc>
      </w:tr>
      <w:tr w:rsidR="00906D39" w:rsidRPr="00906D39" w14:paraId="43ABEBB2" w14:textId="77777777" w:rsidTr="005C1D97">
        <w:trPr>
          <w:trHeight w:val="432"/>
        </w:trPr>
        <w:tc>
          <w:tcPr>
            <w:tcW w:w="3685" w:type="dxa"/>
            <w:shd w:val="clear" w:color="auto" w:fill="F2F2F2" w:themeFill="background1" w:themeFillShade="F2"/>
            <w:vAlign w:val="center"/>
          </w:tcPr>
          <w:p w14:paraId="37179F1B"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203F9E62" w14:textId="77777777" w:rsidR="00906D39" w:rsidRPr="00906D39" w:rsidRDefault="00906D39" w:rsidP="00906D39">
            <w:pPr>
              <w:rPr>
                <w:rFonts w:ascii="Arial" w:hAnsi="Arial" w:cs="Arial"/>
                <w:sz w:val="16"/>
                <w:szCs w:val="16"/>
              </w:rPr>
            </w:pPr>
          </w:p>
        </w:tc>
      </w:tr>
      <w:tr w:rsidR="00906D39" w:rsidRPr="00906D39" w14:paraId="7CD486AA" w14:textId="77777777" w:rsidTr="005C1D97">
        <w:trPr>
          <w:trHeight w:val="432"/>
        </w:trPr>
        <w:tc>
          <w:tcPr>
            <w:tcW w:w="3685" w:type="dxa"/>
            <w:shd w:val="clear" w:color="auto" w:fill="F2F2F2" w:themeFill="background1" w:themeFillShade="F2"/>
            <w:vAlign w:val="center"/>
          </w:tcPr>
          <w:p w14:paraId="357DDA31"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38284B10" w14:textId="77777777" w:rsidR="00906D39" w:rsidRPr="00906D39" w:rsidRDefault="00906D39" w:rsidP="00906D39">
            <w:pPr>
              <w:rPr>
                <w:rFonts w:ascii="Arial" w:hAnsi="Arial" w:cs="Arial"/>
                <w:sz w:val="16"/>
                <w:szCs w:val="16"/>
              </w:rPr>
            </w:pPr>
          </w:p>
        </w:tc>
      </w:tr>
      <w:tr w:rsidR="00906D39" w:rsidRPr="00906D39" w14:paraId="61D3926E" w14:textId="77777777" w:rsidTr="005C1D97">
        <w:trPr>
          <w:trHeight w:val="432"/>
        </w:trPr>
        <w:tc>
          <w:tcPr>
            <w:tcW w:w="3685" w:type="dxa"/>
            <w:shd w:val="clear" w:color="auto" w:fill="F2F2F2" w:themeFill="background1" w:themeFillShade="F2"/>
            <w:vAlign w:val="center"/>
          </w:tcPr>
          <w:p w14:paraId="003F3082"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13348B60" w14:textId="77777777" w:rsidR="00906D39" w:rsidRPr="00906D39" w:rsidRDefault="00906D39" w:rsidP="00906D39">
            <w:pPr>
              <w:rPr>
                <w:rFonts w:ascii="Arial" w:hAnsi="Arial" w:cs="Arial"/>
                <w:sz w:val="16"/>
                <w:szCs w:val="16"/>
              </w:rPr>
            </w:pPr>
          </w:p>
        </w:tc>
      </w:tr>
      <w:tr w:rsidR="00906D39" w:rsidRPr="00906D39" w14:paraId="75C9C6F3" w14:textId="77777777" w:rsidTr="005C1D97">
        <w:trPr>
          <w:trHeight w:val="432"/>
        </w:trPr>
        <w:tc>
          <w:tcPr>
            <w:tcW w:w="3685" w:type="dxa"/>
            <w:shd w:val="clear" w:color="auto" w:fill="F2F2F2" w:themeFill="background1" w:themeFillShade="F2"/>
            <w:vAlign w:val="center"/>
          </w:tcPr>
          <w:p w14:paraId="0CA562C8"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3FCB5006" w14:textId="77777777" w:rsidR="00906D39" w:rsidRPr="00906D39" w:rsidRDefault="00906D39" w:rsidP="00906D39">
            <w:pPr>
              <w:rPr>
                <w:rFonts w:ascii="Arial" w:hAnsi="Arial" w:cs="Arial"/>
                <w:sz w:val="16"/>
                <w:szCs w:val="16"/>
              </w:rPr>
            </w:pPr>
          </w:p>
        </w:tc>
      </w:tr>
      <w:tr w:rsidR="00906D39" w:rsidRPr="00906D39" w14:paraId="6EB22B08" w14:textId="77777777" w:rsidTr="005C1D97">
        <w:trPr>
          <w:trHeight w:val="584"/>
        </w:trPr>
        <w:tc>
          <w:tcPr>
            <w:tcW w:w="3685" w:type="dxa"/>
            <w:shd w:val="clear" w:color="auto" w:fill="F2F2F2" w:themeFill="background1" w:themeFillShade="F2"/>
            <w:vAlign w:val="center"/>
          </w:tcPr>
          <w:p w14:paraId="58E25123"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7D4F851A" w14:textId="77777777" w:rsidR="00906D39" w:rsidRPr="00906D39" w:rsidRDefault="00906D39" w:rsidP="00906D39">
            <w:pPr>
              <w:rPr>
                <w:rFonts w:ascii="Arial" w:hAnsi="Arial" w:cs="Arial"/>
                <w:sz w:val="16"/>
                <w:szCs w:val="16"/>
              </w:rPr>
            </w:pPr>
          </w:p>
        </w:tc>
      </w:tr>
      <w:tr w:rsidR="00906D39" w:rsidRPr="00906D39" w14:paraId="1151E63C" w14:textId="77777777" w:rsidTr="005C1D97">
        <w:trPr>
          <w:trHeight w:val="80"/>
        </w:trPr>
        <w:tc>
          <w:tcPr>
            <w:tcW w:w="9895" w:type="dxa"/>
            <w:gridSpan w:val="2"/>
            <w:shd w:val="clear" w:color="auto" w:fill="D9D9D9" w:themeFill="background1" w:themeFillShade="D9"/>
            <w:vAlign w:val="center"/>
          </w:tcPr>
          <w:p w14:paraId="4429C406" w14:textId="77777777" w:rsidR="00906D39" w:rsidRPr="00906D39" w:rsidRDefault="00906D39" w:rsidP="00906D39">
            <w:pPr>
              <w:rPr>
                <w:rFonts w:ascii="Arial" w:hAnsi="Arial" w:cs="Arial"/>
                <w:sz w:val="16"/>
                <w:szCs w:val="16"/>
              </w:rPr>
            </w:pPr>
          </w:p>
        </w:tc>
      </w:tr>
    </w:tbl>
    <w:p w14:paraId="0DFA4D4A" w14:textId="77777777" w:rsidR="00906D39" w:rsidRPr="00906D39" w:rsidRDefault="00906D39" w:rsidP="00906D39">
      <w:pPr>
        <w:spacing w:after="0" w:line="240" w:lineRule="auto"/>
        <w:rPr>
          <w:rFonts w:ascii="Times New Roman" w:hAnsi="Times New Roman"/>
        </w:rPr>
      </w:pPr>
      <w:r w:rsidRPr="00906D39">
        <w:rPr>
          <w:rFonts w:ascii="Times New Roman" w:hAnsi="Times New Roman"/>
          <w:b/>
          <w:bCs/>
        </w:rPr>
        <w:br w:type="page"/>
      </w:r>
    </w:p>
    <w:tbl>
      <w:tblPr>
        <w:tblStyle w:val="TableGrid"/>
        <w:tblW w:w="9895" w:type="dxa"/>
        <w:tblLayout w:type="fixed"/>
        <w:tblLook w:val="04A0" w:firstRow="1" w:lastRow="0" w:firstColumn="1" w:lastColumn="0" w:noHBand="0" w:noVBand="1"/>
      </w:tblPr>
      <w:tblGrid>
        <w:gridCol w:w="3685"/>
        <w:gridCol w:w="6210"/>
      </w:tblGrid>
      <w:tr w:rsidR="00906D39" w:rsidRPr="00906D39" w14:paraId="74EFBDE2" w14:textId="77777777" w:rsidTr="005C1D97">
        <w:trPr>
          <w:trHeight w:val="432"/>
        </w:trPr>
        <w:tc>
          <w:tcPr>
            <w:tcW w:w="3685" w:type="dxa"/>
            <w:shd w:val="clear" w:color="auto" w:fill="F2F2F2" w:themeFill="background1" w:themeFillShade="F2"/>
            <w:vAlign w:val="center"/>
          </w:tcPr>
          <w:p w14:paraId="5673B9EB"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lastRenderedPageBreak/>
              <w:t>Reference Contact Person:</w:t>
            </w:r>
          </w:p>
        </w:tc>
        <w:tc>
          <w:tcPr>
            <w:tcW w:w="6210" w:type="dxa"/>
            <w:shd w:val="clear" w:color="auto" w:fill="auto"/>
            <w:vAlign w:val="center"/>
          </w:tcPr>
          <w:p w14:paraId="30B04264"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6C3832B4" w14:textId="77777777" w:rsidTr="005C1D97">
        <w:trPr>
          <w:trHeight w:val="432"/>
        </w:trPr>
        <w:tc>
          <w:tcPr>
            <w:tcW w:w="3685" w:type="dxa"/>
            <w:shd w:val="clear" w:color="auto" w:fill="F2F2F2" w:themeFill="background1" w:themeFillShade="F2"/>
            <w:vAlign w:val="center"/>
          </w:tcPr>
          <w:p w14:paraId="2C5472DA"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3EC6D077" w14:textId="77777777" w:rsidR="00906D39" w:rsidRPr="00906D39" w:rsidRDefault="00906D39" w:rsidP="00906D39">
            <w:pPr>
              <w:rPr>
                <w:rFonts w:ascii="Arial" w:hAnsi="Arial" w:cs="Arial"/>
                <w:sz w:val="16"/>
                <w:szCs w:val="16"/>
              </w:rPr>
            </w:pPr>
          </w:p>
        </w:tc>
      </w:tr>
      <w:tr w:rsidR="00906D39" w:rsidRPr="00906D39" w14:paraId="1835B55E" w14:textId="77777777" w:rsidTr="005C1D97">
        <w:trPr>
          <w:trHeight w:val="432"/>
        </w:trPr>
        <w:tc>
          <w:tcPr>
            <w:tcW w:w="3685" w:type="dxa"/>
            <w:shd w:val="clear" w:color="auto" w:fill="F2F2F2" w:themeFill="background1" w:themeFillShade="F2"/>
            <w:vAlign w:val="center"/>
          </w:tcPr>
          <w:p w14:paraId="42FE1C8D"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299A1C20" w14:textId="77777777" w:rsidR="00906D39" w:rsidRPr="00906D39" w:rsidRDefault="00906D39" w:rsidP="00906D39">
            <w:pPr>
              <w:rPr>
                <w:rFonts w:ascii="Arial" w:hAnsi="Arial" w:cs="Arial"/>
                <w:sz w:val="16"/>
                <w:szCs w:val="16"/>
              </w:rPr>
            </w:pPr>
          </w:p>
        </w:tc>
      </w:tr>
      <w:tr w:rsidR="00906D39" w:rsidRPr="00906D39" w14:paraId="3F2ACEE3" w14:textId="77777777" w:rsidTr="005C1D97">
        <w:trPr>
          <w:trHeight w:val="432"/>
        </w:trPr>
        <w:tc>
          <w:tcPr>
            <w:tcW w:w="3685" w:type="dxa"/>
            <w:shd w:val="clear" w:color="auto" w:fill="F2F2F2" w:themeFill="background1" w:themeFillShade="F2"/>
            <w:vAlign w:val="center"/>
          </w:tcPr>
          <w:p w14:paraId="5F7BA466"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255EC150" w14:textId="77777777" w:rsidR="00906D39" w:rsidRPr="00906D39" w:rsidRDefault="00906D39" w:rsidP="00906D39">
            <w:pPr>
              <w:rPr>
                <w:rFonts w:ascii="Arial" w:hAnsi="Arial" w:cs="Arial"/>
                <w:sz w:val="16"/>
                <w:szCs w:val="16"/>
              </w:rPr>
            </w:pPr>
          </w:p>
        </w:tc>
      </w:tr>
      <w:tr w:rsidR="00906D39" w:rsidRPr="00906D39" w14:paraId="1EB2B2F3" w14:textId="77777777" w:rsidTr="005C1D97">
        <w:trPr>
          <w:trHeight w:val="432"/>
        </w:trPr>
        <w:tc>
          <w:tcPr>
            <w:tcW w:w="3685" w:type="dxa"/>
            <w:shd w:val="clear" w:color="auto" w:fill="F2F2F2" w:themeFill="background1" w:themeFillShade="F2"/>
            <w:vAlign w:val="center"/>
          </w:tcPr>
          <w:p w14:paraId="684FB67A"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55184242" w14:textId="77777777" w:rsidR="00906D39" w:rsidRPr="00906D39" w:rsidRDefault="00906D39" w:rsidP="00906D39">
            <w:pPr>
              <w:rPr>
                <w:rFonts w:ascii="Arial" w:hAnsi="Arial" w:cs="Arial"/>
                <w:sz w:val="16"/>
                <w:szCs w:val="16"/>
              </w:rPr>
            </w:pPr>
          </w:p>
        </w:tc>
      </w:tr>
      <w:tr w:rsidR="00906D39" w:rsidRPr="00906D39" w14:paraId="0628BD82" w14:textId="77777777" w:rsidTr="005C1D97">
        <w:trPr>
          <w:trHeight w:val="432"/>
        </w:trPr>
        <w:tc>
          <w:tcPr>
            <w:tcW w:w="3685" w:type="dxa"/>
            <w:shd w:val="clear" w:color="auto" w:fill="F2F2F2" w:themeFill="background1" w:themeFillShade="F2"/>
            <w:vAlign w:val="center"/>
          </w:tcPr>
          <w:p w14:paraId="4887C701"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1BEA4A15" w14:textId="77777777" w:rsidR="00906D39" w:rsidRPr="00906D39" w:rsidRDefault="00906D39" w:rsidP="00906D39">
            <w:pPr>
              <w:rPr>
                <w:rFonts w:ascii="Arial" w:hAnsi="Arial" w:cs="Arial"/>
                <w:sz w:val="16"/>
                <w:szCs w:val="16"/>
              </w:rPr>
            </w:pPr>
          </w:p>
        </w:tc>
      </w:tr>
      <w:tr w:rsidR="00906D39" w:rsidRPr="00906D39" w14:paraId="2BF1019E" w14:textId="77777777" w:rsidTr="005C1D97">
        <w:trPr>
          <w:trHeight w:val="584"/>
        </w:trPr>
        <w:tc>
          <w:tcPr>
            <w:tcW w:w="3685" w:type="dxa"/>
            <w:shd w:val="clear" w:color="auto" w:fill="F2F2F2" w:themeFill="background1" w:themeFillShade="F2"/>
            <w:vAlign w:val="center"/>
          </w:tcPr>
          <w:p w14:paraId="63FAC857"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26E4A093" w14:textId="77777777" w:rsidR="00906D39" w:rsidRPr="00906D39" w:rsidRDefault="00906D39" w:rsidP="00906D39">
            <w:pPr>
              <w:rPr>
                <w:rFonts w:ascii="Arial" w:hAnsi="Arial" w:cs="Arial"/>
                <w:sz w:val="16"/>
                <w:szCs w:val="16"/>
              </w:rPr>
            </w:pPr>
          </w:p>
        </w:tc>
      </w:tr>
      <w:tr w:rsidR="00906D39" w:rsidRPr="00906D39" w14:paraId="0E9B5E03" w14:textId="77777777" w:rsidTr="005C1D97">
        <w:trPr>
          <w:trHeight w:val="80"/>
        </w:trPr>
        <w:tc>
          <w:tcPr>
            <w:tcW w:w="9895" w:type="dxa"/>
            <w:gridSpan w:val="2"/>
            <w:shd w:val="clear" w:color="auto" w:fill="D9D9D9" w:themeFill="background1" w:themeFillShade="D9"/>
            <w:vAlign w:val="center"/>
          </w:tcPr>
          <w:p w14:paraId="57D7D88C" w14:textId="77777777" w:rsidR="00906D39" w:rsidRPr="00906D39" w:rsidRDefault="00906D39" w:rsidP="00906D39">
            <w:pPr>
              <w:rPr>
                <w:rFonts w:ascii="Arial" w:hAnsi="Arial" w:cs="Arial"/>
                <w:sz w:val="16"/>
                <w:szCs w:val="16"/>
              </w:rPr>
            </w:pPr>
          </w:p>
        </w:tc>
      </w:tr>
      <w:tr w:rsidR="00906D39" w:rsidRPr="00906D39" w14:paraId="0886F1F0" w14:textId="77777777" w:rsidTr="005C1D97">
        <w:trPr>
          <w:trHeight w:val="432"/>
        </w:trPr>
        <w:tc>
          <w:tcPr>
            <w:tcW w:w="3685" w:type="dxa"/>
            <w:shd w:val="clear" w:color="auto" w:fill="F2F2F2" w:themeFill="background1" w:themeFillShade="F2"/>
            <w:vAlign w:val="center"/>
          </w:tcPr>
          <w:p w14:paraId="797242D2"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Additional Reference Contact Person:</w:t>
            </w:r>
          </w:p>
        </w:tc>
        <w:tc>
          <w:tcPr>
            <w:tcW w:w="6210" w:type="dxa"/>
            <w:shd w:val="clear" w:color="auto" w:fill="auto"/>
            <w:vAlign w:val="center"/>
          </w:tcPr>
          <w:p w14:paraId="2F7A7929"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54075968" w14:textId="77777777" w:rsidTr="005C1D97">
        <w:trPr>
          <w:trHeight w:val="432"/>
        </w:trPr>
        <w:tc>
          <w:tcPr>
            <w:tcW w:w="3685" w:type="dxa"/>
            <w:shd w:val="clear" w:color="auto" w:fill="F2F2F2" w:themeFill="background1" w:themeFillShade="F2"/>
            <w:vAlign w:val="center"/>
          </w:tcPr>
          <w:p w14:paraId="3BFC4813"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5865CA1B" w14:textId="77777777" w:rsidR="00906D39" w:rsidRPr="00906D39" w:rsidRDefault="00906D39" w:rsidP="00906D39">
            <w:pPr>
              <w:rPr>
                <w:rFonts w:ascii="Arial" w:hAnsi="Arial" w:cs="Arial"/>
                <w:sz w:val="16"/>
                <w:szCs w:val="16"/>
              </w:rPr>
            </w:pPr>
          </w:p>
        </w:tc>
      </w:tr>
      <w:tr w:rsidR="00906D39" w:rsidRPr="00906D39" w14:paraId="0DC391E7" w14:textId="77777777" w:rsidTr="005C1D97">
        <w:trPr>
          <w:trHeight w:val="432"/>
        </w:trPr>
        <w:tc>
          <w:tcPr>
            <w:tcW w:w="3685" w:type="dxa"/>
            <w:shd w:val="clear" w:color="auto" w:fill="F2F2F2" w:themeFill="background1" w:themeFillShade="F2"/>
            <w:vAlign w:val="center"/>
          </w:tcPr>
          <w:p w14:paraId="38FDBE54"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797B644B" w14:textId="77777777" w:rsidR="00906D39" w:rsidRPr="00906D39" w:rsidRDefault="00906D39" w:rsidP="00906D39">
            <w:pPr>
              <w:rPr>
                <w:rFonts w:ascii="Arial" w:hAnsi="Arial" w:cs="Arial"/>
                <w:sz w:val="16"/>
                <w:szCs w:val="16"/>
              </w:rPr>
            </w:pPr>
          </w:p>
        </w:tc>
      </w:tr>
      <w:tr w:rsidR="00906D39" w:rsidRPr="00906D39" w14:paraId="2C7A35F4" w14:textId="77777777" w:rsidTr="005C1D97">
        <w:trPr>
          <w:trHeight w:val="432"/>
        </w:trPr>
        <w:tc>
          <w:tcPr>
            <w:tcW w:w="3685" w:type="dxa"/>
            <w:shd w:val="clear" w:color="auto" w:fill="F2F2F2" w:themeFill="background1" w:themeFillShade="F2"/>
            <w:vAlign w:val="center"/>
          </w:tcPr>
          <w:p w14:paraId="22C0F9C0"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603A0261" w14:textId="77777777" w:rsidR="00906D39" w:rsidRPr="00906D39" w:rsidRDefault="00906D39" w:rsidP="00906D39">
            <w:pPr>
              <w:rPr>
                <w:rFonts w:ascii="Arial" w:hAnsi="Arial" w:cs="Arial"/>
                <w:sz w:val="16"/>
                <w:szCs w:val="16"/>
              </w:rPr>
            </w:pPr>
          </w:p>
        </w:tc>
      </w:tr>
      <w:tr w:rsidR="00906D39" w:rsidRPr="00906D39" w14:paraId="49BB704F" w14:textId="77777777" w:rsidTr="005C1D97">
        <w:trPr>
          <w:trHeight w:val="432"/>
        </w:trPr>
        <w:tc>
          <w:tcPr>
            <w:tcW w:w="3685" w:type="dxa"/>
            <w:shd w:val="clear" w:color="auto" w:fill="F2F2F2" w:themeFill="background1" w:themeFillShade="F2"/>
            <w:vAlign w:val="center"/>
          </w:tcPr>
          <w:p w14:paraId="6774AF00"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026A7948" w14:textId="77777777" w:rsidR="00906D39" w:rsidRPr="00906D39" w:rsidRDefault="00906D39" w:rsidP="00906D39">
            <w:pPr>
              <w:rPr>
                <w:rFonts w:ascii="Arial" w:hAnsi="Arial" w:cs="Arial"/>
                <w:sz w:val="16"/>
                <w:szCs w:val="16"/>
              </w:rPr>
            </w:pPr>
          </w:p>
        </w:tc>
      </w:tr>
      <w:tr w:rsidR="00906D39" w:rsidRPr="00906D39" w14:paraId="691FCAC6" w14:textId="77777777" w:rsidTr="005C1D97">
        <w:trPr>
          <w:trHeight w:val="432"/>
        </w:trPr>
        <w:tc>
          <w:tcPr>
            <w:tcW w:w="3685" w:type="dxa"/>
            <w:shd w:val="clear" w:color="auto" w:fill="F2F2F2" w:themeFill="background1" w:themeFillShade="F2"/>
            <w:vAlign w:val="center"/>
          </w:tcPr>
          <w:p w14:paraId="36D06689"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73FA6C75" w14:textId="77777777" w:rsidR="00906D39" w:rsidRPr="00906D39" w:rsidRDefault="00906D39" w:rsidP="00906D39">
            <w:pPr>
              <w:rPr>
                <w:rFonts w:ascii="Arial" w:hAnsi="Arial" w:cs="Arial"/>
                <w:sz w:val="16"/>
                <w:szCs w:val="16"/>
              </w:rPr>
            </w:pPr>
          </w:p>
        </w:tc>
      </w:tr>
      <w:tr w:rsidR="00906D39" w:rsidRPr="00906D39" w14:paraId="5DCDDB8F" w14:textId="77777777" w:rsidTr="005C1D97">
        <w:trPr>
          <w:trHeight w:val="584"/>
        </w:trPr>
        <w:tc>
          <w:tcPr>
            <w:tcW w:w="3685" w:type="dxa"/>
            <w:shd w:val="clear" w:color="auto" w:fill="F2F2F2" w:themeFill="background1" w:themeFillShade="F2"/>
            <w:vAlign w:val="center"/>
          </w:tcPr>
          <w:p w14:paraId="03B2FAF4"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04522123" w14:textId="77777777" w:rsidR="00906D39" w:rsidRPr="00906D39" w:rsidRDefault="00906D39" w:rsidP="00906D39">
            <w:pPr>
              <w:rPr>
                <w:rFonts w:ascii="Arial" w:hAnsi="Arial" w:cs="Arial"/>
                <w:sz w:val="16"/>
                <w:szCs w:val="16"/>
              </w:rPr>
            </w:pPr>
          </w:p>
        </w:tc>
      </w:tr>
      <w:tr w:rsidR="00906D39" w:rsidRPr="00906D39" w14:paraId="149B27FF" w14:textId="77777777" w:rsidTr="005C1D97">
        <w:trPr>
          <w:trHeight w:val="80"/>
        </w:trPr>
        <w:tc>
          <w:tcPr>
            <w:tcW w:w="9895" w:type="dxa"/>
            <w:gridSpan w:val="2"/>
            <w:shd w:val="clear" w:color="auto" w:fill="D9D9D9" w:themeFill="background1" w:themeFillShade="D9"/>
            <w:vAlign w:val="center"/>
          </w:tcPr>
          <w:p w14:paraId="3D6CDE5B" w14:textId="77777777" w:rsidR="00906D39" w:rsidRPr="00906D39" w:rsidRDefault="00906D39" w:rsidP="00906D39">
            <w:pPr>
              <w:rPr>
                <w:rFonts w:ascii="Arial" w:hAnsi="Arial" w:cs="Arial"/>
                <w:sz w:val="16"/>
                <w:szCs w:val="16"/>
              </w:rPr>
            </w:pPr>
          </w:p>
        </w:tc>
      </w:tr>
    </w:tbl>
    <w:p w14:paraId="1F5A1A6F" w14:textId="77777777" w:rsidR="00906D39" w:rsidRPr="00906D39" w:rsidRDefault="00906D39" w:rsidP="00906D39">
      <w:pPr>
        <w:spacing w:after="0" w:line="240" w:lineRule="auto"/>
        <w:rPr>
          <w:rFonts w:ascii="Times New Roman" w:hAnsi="Times New Roman"/>
        </w:rPr>
      </w:pPr>
    </w:p>
    <w:p w14:paraId="5EB4E206" w14:textId="77777777" w:rsidR="00906D39" w:rsidRPr="00906D39" w:rsidRDefault="00906D39" w:rsidP="00906D39">
      <w:pPr>
        <w:spacing w:after="0" w:line="240" w:lineRule="auto"/>
        <w:rPr>
          <w:rFonts w:ascii="Times New Roman" w:hAnsi="Times New Roman"/>
        </w:rPr>
      </w:pPr>
      <w:r w:rsidRPr="00906D39">
        <w:rPr>
          <w:rFonts w:ascii="Times New Roman" w:hAnsi="Times New Roman"/>
        </w:rPr>
        <w:br w:type="page"/>
      </w:r>
    </w:p>
    <w:p w14:paraId="5C4FE7E1"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lastRenderedPageBreak/>
        <w:t xml:space="preserve">PROPOSING MECHANICAL/ELECTRICAL FIRM REFERENCES </w:t>
      </w:r>
    </w:p>
    <w:p w14:paraId="007F8B91"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 xml:space="preserve">401 Washington Renovation at Towson University </w:t>
      </w:r>
    </w:p>
    <w:p w14:paraId="3819F193"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RFP #AE-23-369-ML</w:t>
      </w:r>
    </w:p>
    <w:p w14:paraId="56555B36" w14:textId="77777777" w:rsidR="00906D39" w:rsidRPr="00906D39" w:rsidRDefault="00906D39" w:rsidP="00906D39">
      <w:pPr>
        <w:tabs>
          <w:tab w:val="left" w:pos="-1440"/>
        </w:tabs>
        <w:spacing w:after="0" w:line="240" w:lineRule="auto"/>
        <w:ind w:left="1440" w:hanging="1440"/>
        <w:jc w:val="center"/>
        <w:rPr>
          <w:rFonts w:ascii="Times New Roman" w:hAnsi="Times New Roman"/>
          <w:b/>
          <w:bCs/>
        </w:rPr>
      </w:pPr>
      <w:r w:rsidRPr="00906D39">
        <w:rPr>
          <w:rFonts w:ascii="Times New Roman" w:hAnsi="Times New Roman"/>
          <w:b/>
          <w:bCs/>
        </w:rPr>
        <w:t>Second Phase Technical Proposal</w:t>
      </w:r>
    </w:p>
    <w:p w14:paraId="2398FE83" w14:textId="77777777" w:rsidR="00906D39" w:rsidRPr="00906D39" w:rsidRDefault="00906D39" w:rsidP="00906D39">
      <w:pPr>
        <w:tabs>
          <w:tab w:val="right" w:pos="9360"/>
        </w:tabs>
        <w:spacing w:after="0" w:line="240" w:lineRule="auto"/>
        <w:rPr>
          <w:rFonts w:ascii="Times New Roman" w:hAnsi="Times New Roman"/>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906D39" w:rsidRPr="00906D39" w14:paraId="1734809E" w14:textId="77777777" w:rsidTr="005C1D97">
        <w:tc>
          <w:tcPr>
            <w:tcW w:w="3150" w:type="dxa"/>
            <w:tcBorders>
              <w:top w:val="nil"/>
              <w:bottom w:val="nil"/>
            </w:tcBorders>
          </w:tcPr>
          <w:p w14:paraId="3F689D8A" w14:textId="77777777" w:rsidR="00906D39" w:rsidRPr="00906D39" w:rsidRDefault="00906D39" w:rsidP="00906D39">
            <w:pPr>
              <w:jc w:val="both"/>
              <w:rPr>
                <w:rFonts w:ascii="Times New Roman" w:eastAsia="Times New Roman" w:hAnsi="Times New Roman" w:cs="Times New Roman"/>
                <w:b/>
                <w:bCs/>
              </w:rPr>
            </w:pPr>
            <w:r w:rsidRPr="00906D39">
              <w:rPr>
                <w:rFonts w:ascii="Times New Roman" w:eastAsia="Times New Roman" w:hAnsi="Times New Roman" w:cs="Times New Roman"/>
                <w:b/>
                <w:bCs/>
              </w:rPr>
              <w:t>Mechanical/Electrical Firm:</w:t>
            </w:r>
          </w:p>
        </w:tc>
        <w:tc>
          <w:tcPr>
            <w:tcW w:w="7285" w:type="dxa"/>
          </w:tcPr>
          <w:p w14:paraId="2B708895" w14:textId="77777777" w:rsidR="00906D39" w:rsidRPr="00906D39" w:rsidRDefault="00906D39" w:rsidP="00906D39">
            <w:pPr>
              <w:jc w:val="both"/>
              <w:rPr>
                <w:rFonts w:ascii="Times New Roman" w:eastAsia="Times New Roman" w:hAnsi="Times New Roman" w:cs="Times New Roman"/>
              </w:rPr>
            </w:pPr>
          </w:p>
        </w:tc>
      </w:tr>
    </w:tbl>
    <w:p w14:paraId="5436E19F" w14:textId="77777777" w:rsidR="00906D39" w:rsidRPr="00906D39" w:rsidRDefault="00906D39" w:rsidP="00906D39">
      <w:pPr>
        <w:spacing w:after="0" w:line="240" w:lineRule="auto"/>
        <w:rPr>
          <w:rFonts w:ascii="Times New Roman" w:hAnsi="Times New Roman"/>
          <w:b/>
          <w:sz w:val="24"/>
        </w:rPr>
      </w:pPr>
    </w:p>
    <w:tbl>
      <w:tblPr>
        <w:tblStyle w:val="TableGrid"/>
        <w:tblW w:w="9895" w:type="dxa"/>
        <w:tblLayout w:type="fixed"/>
        <w:tblLook w:val="04A0" w:firstRow="1" w:lastRow="0" w:firstColumn="1" w:lastColumn="0" w:noHBand="0" w:noVBand="1"/>
      </w:tblPr>
      <w:tblGrid>
        <w:gridCol w:w="3685"/>
        <w:gridCol w:w="6210"/>
      </w:tblGrid>
      <w:tr w:rsidR="00906D39" w:rsidRPr="00906D39" w14:paraId="43E46F6A" w14:textId="77777777" w:rsidTr="005C1D97">
        <w:trPr>
          <w:trHeight w:val="432"/>
        </w:trPr>
        <w:tc>
          <w:tcPr>
            <w:tcW w:w="9895" w:type="dxa"/>
            <w:gridSpan w:val="2"/>
            <w:shd w:val="clear" w:color="auto" w:fill="F2F2F2" w:themeFill="background1" w:themeFillShade="F2"/>
            <w:vAlign w:val="center"/>
          </w:tcPr>
          <w:p w14:paraId="587A81C1" w14:textId="77777777" w:rsidR="00906D39" w:rsidRPr="00906D39" w:rsidRDefault="00906D39" w:rsidP="00906D39">
            <w:pPr>
              <w:numPr>
                <w:ilvl w:val="0"/>
                <w:numId w:val="13"/>
              </w:numPr>
              <w:outlineLvl w:val="0"/>
              <w:rPr>
                <w:rFonts w:ascii="Arial" w:hAnsi="Arial" w:cs="Arial"/>
                <w:sz w:val="20"/>
                <w:szCs w:val="20"/>
              </w:rPr>
            </w:pPr>
            <w:r w:rsidRPr="00906D39">
              <w:rPr>
                <w:rFonts w:ascii="Arial" w:hAnsi="Arial" w:cs="Arial"/>
                <w:b/>
                <w:bCs/>
                <w:sz w:val="20"/>
                <w:szCs w:val="20"/>
              </w:rPr>
              <w:t xml:space="preserve">Mechanical/Electrical Firm Experience Project References: </w:t>
            </w:r>
          </w:p>
          <w:p w14:paraId="6ED09FA7" w14:textId="77777777" w:rsidR="00906D39" w:rsidRPr="00906D39" w:rsidRDefault="00906D39" w:rsidP="00906D39">
            <w:pPr>
              <w:rPr>
                <w:rFonts w:ascii="Arial" w:hAnsi="Arial" w:cs="Arial"/>
                <w:sz w:val="16"/>
                <w:szCs w:val="16"/>
              </w:rPr>
            </w:pPr>
            <w:r w:rsidRPr="00906D39">
              <w:rPr>
                <w:rFonts w:ascii="Arial" w:hAnsi="Arial" w:cs="Arial"/>
                <w:sz w:val="16"/>
                <w:szCs w:val="16"/>
              </w:rPr>
              <w:t xml:space="preserve">Provide three (3) references for the University to check for the purpose of establishing experience on the Projects provided in the Proposers’ Firm Experience section. One for each Firm Experience project. Also provide at least one (1) additional reference. Contacts are to be an individual representing the project owner who can speak on performance (examples: Owner’s Facilities Project Manager, Consultant contracted as Owner’s Representative, etc). If information is inaccurate, or the reference contact named can’t speak on the firm’s performance it may impact evaluation. See Section 4, Article 3 for details. </w:t>
            </w:r>
          </w:p>
          <w:p w14:paraId="5489C200" w14:textId="77777777" w:rsidR="00906D39" w:rsidRPr="00906D39" w:rsidRDefault="00906D39" w:rsidP="00906D39">
            <w:pPr>
              <w:ind w:left="342"/>
              <w:outlineLvl w:val="0"/>
              <w:rPr>
                <w:rFonts w:ascii="Arial" w:hAnsi="Arial" w:cs="Arial"/>
                <w:sz w:val="16"/>
                <w:szCs w:val="16"/>
              </w:rPr>
            </w:pPr>
          </w:p>
        </w:tc>
      </w:tr>
      <w:tr w:rsidR="00906D39" w:rsidRPr="00906D39" w14:paraId="770B216A" w14:textId="77777777" w:rsidTr="005C1D97">
        <w:trPr>
          <w:trHeight w:val="432"/>
        </w:trPr>
        <w:tc>
          <w:tcPr>
            <w:tcW w:w="3685" w:type="dxa"/>
            <w:shd w:val="clear" w:color="auto" w:fill="F2F2F2" w:themeFill="background1" w:themeFillShade="F2"/>
            <w:vAlign w:val="center"/>
          </w:tcPr>
          <w:p w14:paraId="2D930130"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 xml:space="preserve"> Reference Contact Person:</w:t>
            </w:r>
          </w:p>
        </w:tc>
        <w:tc>
          <w:tcPr>
            <w:tcW w:w="6210" w:type="dxa"/>
            <w:shd w:val="clear" w:color="auto" w:fill="auto"/>
            <w:vAlign w:val="center"/>
          </w:tcPr>
          <w:p w14:paraId="7BA15371"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21C800F5" w14:textId="77777777" w:rsidTr="005C1D97">
        <w:trPr>
          <w:trHeight w:val="432"/>
        </w:trPr>
        <w:tc>
          <w:tcPr>
            <w:tcW w:w="3685" w:type="dxa"/>
            <w:shd w:val="clear" w:color="auto" w:fill="F2F2F2" w:themeFill="background1" w:themeFillShade="F2"/>
            <w:vAlign w:val="center"/>
          </w:tcPr>
          <w:p w14:paraId="010DDA05"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0B71A4B2" w14:textId="77777777" w:rsidR="00906D39" w:rsidRPr="00906D39" w:rsidRDefault="00906D39" w:rsidP="00906D39">
            <w:pPr>
              <w:rPr>
                <w:rFonts w:ascii="Arial" w:hAnsi="Arial" w:cs="Arial"/>
                <w:sz w:val="16"/>
                <w:szCs w:val="16"/>
              </w:rPr>
            </w:pPr>
          </w:p>
        </w:tc>
      </w:tr>
      <w:tr w:rsidR="00906D39" w:rsidRPr="00906D39" w14:paraId="72AF3131" w14:textId="77777777" w:rsidTr="005C1D97">
        <w:trPr>
          <w:trHeight w:val="432"/>
        </w:trPr>
        <w:tc>
          <w:tcPr>
            <w:tcW w:w="3685" w:type="dxa"/>
            <w:shd w:val="clear" w:color="auto" w:fill="F2F2F2" w:themeFill="background1" w:themeFillShade="F2"/>
            <w:vAlign w:val="center"/>
          </w:tcPr>
          <w:p w14:paraId="10D97024"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00AFC898" w14:textId="77777777" w:rsidR="00906D39" w:rsidRPr="00906D39" w:rsidRDefault="00906D39" w:rsidP="00906D39">
            <w:pPr>
              <w:rPr>
                <w:rFonts w:ascii="Arial" w:hAnsi="Arial" w:cs="Arial"/>
                <w:sz w:val="16"/>
                <w:szCs w:val="16"/>
              </w:rPr>
            </w:pPr>
          </w:p>
        </w:tc>
      </w:tr>
      <w:tr w:rsidR="00906D39" w:rsidRPr="00906D39" w14:paraId="1754B455" w14:textId="77777777" w:rsidTr="005C1D97">
        <w:trPr>
          <w:trHeight w:val="432"/>
        </w:trPr>
        <w:tc>
          <w:tcPr>
            <w:tcW w:w="3685" w:type="dxa"/>
            <w:shd w:val="clear" w:color="auto" w:fill="F2F2F2" w:themeFill="background1" w:themeFillShade="F2"/>
            <w:vAlign w:val="center"/>
          </w:tcPr>
          <w:p w14:paraId="45FF0F50"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64FB4A0D" w14:textId="77777777" w:rsidR="00906D39" w:rsidRPr="00906D39" w:rsidRDefault="00906D39" w:rsidP="00906D39">
            <w:pPr>
              <w:rPr>
                <w:rFonts w:ascii="Arial" w:hAnsi="Arial" w:cs="Arial"/>
                <w:sz w:val="16"/>
                <w:szCs w:val="16"/>
              </w:rPr>
            </w:pPr>
          </w:p>
        </w:tc>
      </w:tr>
      <w:tr w:rsidR="00906D39" w:rsidRPr="00906D39" w14:paraId="11D94407" w14:textId="77777777" w:rsidTr="005C1D97">
        <w:trPr>
          <w:trHeight w:val="432"/>
        </w:trPr>
        <w:tc>
          <w:tcPr>
            <w:tcW w:w="3685" w:type="dxa"/>
            <w:shd w:val="clear" w:color="auto" w:fill="F2F2F2" w:themeFill="background1" w:themeFillShade="F2"/>
            <w:vAlign w:val="center"/>
          </w:tcPr>
          <w:p w14:paraId="2796F207"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64CFC584" w14:textId="77777777" w:rsidR="00906D39" w:rsidRPr="00906D39" w:rsidRDefault="00906D39" w:rsidP="00906D39">
            <w:pPr>
              <w:rPr>
                <w:rFonts w:ascii="Arial" w:hAnsi="Arial" w:cs="Arial"/>
                <w:sz w:val="16"/>
                <w:szCs w:val="16"/>
              </w:rPr>
            </w:pPr>
          </w:p>
        </w:tc>
      </w:tr>
      <w:tr w:rsidR="00906D39" w:rsidRPr="00906D39" w14:paraId="36FAE034" w14:textId="77777777" w:rsidTr="005C1D97">
        <w:trPr>
          <w:trHeight w:val="432"/>
        </w:trPr>
        <w:tc>
          <w:tcPr>
            <w:tcW w:w="3685" w:type="dxa"/>
            <w:shd w:val="clear" w:color="auto" w:fill="F2F2F2" w:themeFill="background1" w:themeFillShade="F2"/>
            <w:vAlign w:val="center"/>
          </w:tcPr>
          <w:p w14:paraId="571389AC"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2395701D" w14:textId="77777777" w:rsidR="00906D39" w:rsidRPr="00906D39" w:rsidRDefault="00906D39" w:rsidP="00906D39">
            <w:pPr>
              <w:rPr>
                <w:rFonts w:ascii="Arial" w:hAnsi="Arial" w:cs="Arial"/>
                <w:sz w:val="16"/>
                <w:szCs w:val="16"/>
              </w:rPr>
            </w:pPr>
          </w:p>
        </w:tc>
      </w:tr>
      <w:tr w:rsidR="00906D39" w:rsidRPr="00906D39" w14:paraId="1F699199" w14:textId="77777777" w:rsidTr="005C1D97">
        <w:trPr>
          <w:trHeight w:val="584"/>
        </w:trPr>
        <w:tc>
          <w:tcPr>
            <w:tcW w:w="3685" w:type="dxa"/>
            <w:shd w:val="clear" w:color="auto" w:fill="F2F2F2" w:themeFill="background1" w:themeFillShade="F2"/>
            <w:vAlign w:val="center"/>
          </w:tcPr>
          <w:p w14:paraId="5177F24C"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01972B6C" w14:textId="77777777" w:rsidR="00906D39" w:rsidRPr="00906D39" w:rsidRDefault="00906D39" w:rsidP="00906D39">
            <w:pPr>
              <w:rPr>
                <w:rFonts w:ascii="Arial" w:hAnsi="Arial" w:cs="Arial"/>
                <w:sz w:val="16"/>
                <w:szCs w:val="16"/>
              </w:rPr>
            </w:pPr>
          </w:p>
        </w:tc>
      </w:tr>
      <w:tr w:rsidR="00906D39" w:rsidRPr="00906D39" w14:paraId="0B887F19" w14:textId="77777777" w:rsidTr="005C1D97">
        <w:trPr>
          <w:trHeight w:val="80"/>
        </w:trPr>
        <w:tc>
          <w:tcPr>
            <w:tcW w:w="9895" w:type="dxa"/>
            <w:gridSpan w:val="2"/>
            <w:shd w:val="clear" w:color="auto" w:fill="D9D9D9" w:themeFill="background1" w:themeFillShade="D9"/>
            <w:vAlign w:val="center"/>
          </w:tcPr>
          <w:p w14:paraId="30035960" w14:textId="77777777" w:rsidR="00906D39" w:rsidRPr="00906D39" w:rsidRDefault="00906D39" w:rsidP="00906D39">
            <w:pPr>
              <w:rPr>
                <w:rFonts w:ascii="Arial" w:hAnsi="Arial" w:cs="Arial"/>
                <w:sz w:val="16"/>
                <w:szCs w:val="16"/>
              </w:rPr>
            </w:pPr>
          </w:p>
        </w:tc>
      </w:tr>
      <w:tr w:rsidR="00906D39" w:rsidRPr="00906D39" w14:paraId="7BF031C9" w14:textId="77777777" w:rsidTr="005C1D97">
        <w:trPr>
          <w:trHeight w:val="432"/>
        </w:trPr>
        <w:tc>
          <w:tcPr>
            <w:tcW w:w="3685" w:type="dxa"/>
            <w:shd w:val="clear" w:color="auto" w:fill="F2F2F2" w:themeFill="background1" w:themeFillShade="F2"/>
            <w:vAlign w:val="center"/>
          </w:tcPr>
          <w:p w14:paraId="0E809B4B"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Reference Contact Person:</w:t>
            </w:r>
          </w:p>
        </w:tc>
        <w:tc>
          <w:tcPr>
            <w:tcW w:w="6210" w:type="dxa"/>
            <w:shd w:val="clear" w:color="auto" w:fill="auto"/>
            <w:vAlign w:val="center"/>
          </w:tcPr>
          <w:p w14:paraId="76D246B9"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0822818E" w14:textId="77777777" w:rsidTr="005C1D97">
        <w:trPr>
          <w:trHeight w:val="432"/>
        </w:trPr>
        <w:tc>
          <w:tcPr>
            <w:tcW w:w="3685" w:type="dxa"/>
            <w:shd w:val="clear" w:color="auto" w:fill="F2F2F2" w:themeFill="background1" w:themeFillShade="F2"/>
            <w:vAlign w:val="center"/>
          </w:tcPr>
          <w:p w14:paraId="48B2D6F1"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0FECBD30" w14:textId="77777777" w:rsidR="00906D39" w:rsidRPr="00906D39" w:rsidRDefault="00906D39" w:rsidP="00906D39">
            <w:pPr>
              <w:rPr>
                <w:rFonts w:ascii="Arial" w:hAnsi="Arial" w:cs="Arial"/>
                <w:sz w:val="16"/>
                <w:szCs w:val="16"/>
              </w:rPr>
            </w:pPr>
          </w:p>
        </w:tc>
      </w:tr>
      <w:tr w:rsidR="00906D39" w:rsidRPr="00906D39" w14:paraId="4D671FB7" w14:textId="77777777" w:rsidTr="005C1D97">
        <w:trPr>
          <w:trHeight w:val="432"/>
        </w:trPr>
        <w:tc>
          <w:tcPr>
            <w:tcW w:w="3685" w:type="dxa"/>
            <w:shd w:val="clear" w:color="auto" w:fill="F2F2F2" w:themeFill="background1" w:themeFillShade="F2"/>
            <w:vAlign w:val="center"/>
          </w:tcPr>
          <w:p w14:paraId="2ED0D105"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1BEF7BA5" w14:textId="77777777" w:rsidR="00906D39" w:rsidRPr="00906D39" w:rsidRDefault="00906D39" w:rsidP="00906D39">
            <w:pPr>
              <w:rPr>
                <w:rFonts w:ascii="Arial" w:hAnsi="Arial" w:cs="Arial"/>
                <w:sz w:val="16"/>
                <w:szCs w:val="16"/>
              </w:rPr>
            </w:pPr>
          </w:p>
        </w:tc>
      </w:tr>
      <w:tr w:rsidR="00906D39" w:rsidRPr="00906D39" w14:paraId="68B32A9C" w14:textId="77777777" w:rsidTr="005C1D97">
        <w:trPr>
          <w:trHeight w:val="432"/>
        </w:trPr>
        <w:tc>
          <w:tcPr>
            <w:tcW w:w="3685" w:type="dxa"/>
            <w:shd w:val="clear" w:color="auto" w:fill="F2F2F2" w:themeFill="background1" w:themeFillShade="F2"/>
            <w:vAlign w:val="center"/>
          </w:tcPr>
          <w:p w14:paraId="083880DB"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7AB40F12" w14:textId="77777777" w:rsidR="00906D39" w:rsidRPr="00906D39" w:rsidRDefault="00906D39" w:rsidP="00906D39">
            <w:pPr>
              <w:rPr>
                <w:rFonts w:ascii="Arial" w:hAnsi="Arial" w:cs="Arial"/>
                <w:sz w:val="16"/>
                <w:szCs w:val="16"/>
              </w:rPr>
            </w:pPr>
          </w:p>
        </w:tc>
      </w:tr>
      <w:tr w:rsidR="00906D39" w:rsidRPr="00906D39" w14:paraId="3123C57E" w14:textId="77777777" w:rsidTr="005C1D97">
        <w:trPr>
          <w:trHeight w:val="432"/>
        </w:trPr>
        <w:tc>
          <w:tcPr>
            <w:tcW w:w="3685" w:type="dxa"/>
            <w:shd w:val="clear" w:color="auto" w:fill="F2F2F2" w:themeFill="background1" w:themeFillShade="F2"/>
            <w:vAlign w:val="center"/>
          </w:tcPr>
          <w:p w14:paraId="3C76934A"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2BFD57F3" w14:textId="77777777" w:rsidR="00906D39" w:rsidRPr="00906D39" w:rsidRDefault="00906D39" w:rsidP="00906D39">
            <w:pPr>
              <w:rPr>
                <w:rFonts w:ascii="Arial" w:hAnsi="Arial" w:cs="Arial"/>
                <w:sz w:val="16"/>
                <w:szCs w:val="16"/>
              </w:rPr>
            </w:pPr>
          </w:p>
        </w:tc>
      </w:tr>
      <w:tr w:rsidR="00906D39" w:rsidRPr="00906D39" w14:paraId="37F6E1D7" w14:textId="77777777" w:rsidTr="005C1D97">
        <w:trPr>
          <w:trHeight w:val="432"/>
        </w:trPr>
        <w:tc>
          <w:tcPr>
            <w:tcW w:w="3685" w:type="dxa"/>
            <w:shd w:val="clear" w:color="auto" w:fill="F2F2F2" w:themeFill="background1" w:themeFillShade="F2"/>
            <w:vAlign w:val="center"/>
          </w:tcPr>
          <w:p w14:paraId="445C3FCD"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22086AD3" w14:textId="77777777" w:rsidR="00906D39" w:rsidRPr="00906D39" w:rsidRDefault="00906D39" w:rsidP="00906D39">
            <w:pPr>
              <w:rPr>
                <w:rFonts w:ascii="Arial" w:hAnsi="Arial" w:cs="Arial"/>
                <w:sz w:val="16"/>
                <w:szCs w:val="16"/>
              </w:rPr>
            </w:pPr>
          </w:p>
        </w:tc>
      </w:tr>
      <w:tr w:rsidR="00906D39" w:rsidRPr="00906D39" w14:paraId="02797D5B" w14:textId="77777777" w:rsidTr="005C1D97">
        <w:trPr>
          <w:trHeight w:val="584"/>
        </w:trPr>
        <w:tc>
          <w:tcPr>
            <w:tcW w:w="3685" w:type="dxa"/>
            <w:shd w:val="clear" w:color="auto" w:fill="F2F2F2" w:themeFill="background1" w:themeFillShade="F2"/>
            <w:vAlign w:val="center"/>
          </w:tcPr>
          <w:p w14:paraId="1542CFFF"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3F3229C7" w14:textId="77777777" w:rsidR="00906D39" w:rsidRPr="00906D39" w:rsidRDefault="00906D39" w:rsidP="00906D39">
            <w:pPr>
              <w:rPr>
                <w:rFonts w:ascii="Arial" w:hAnsi="Arial" w:cs="Arial"/>
                <w:sz w:val="16"/>
                <w:szCs w:val="16"/>
              </w:rPr>
            </w:pPr>
          </w:p>
        </w:tc>
      </w:tr>
      <w:tr w:rsidR="00906D39" w:rsidRPr="00906D39" w14:paraId="412E6770" w14:textId="77777777" w:rsidTr="005C1D97">
        <w:trPr>
          <w:trHeight w:val="80"/>
        </w:trPr>
        <w:tc>
          <w:tcPr>
            <w:tcW w:w="9895" w:type="dxa"/>
            <w:gridSpan w:val="2"/>
            <w:shd w:val="clear" w:color="auto" w:fill="D9D9D9" w:themeFill="background1" w:themeFillShade="D9"/>
            <w:vAlign w:val="center"/>
          </w:tcPr>
          <w:p w14:paraId="09CAB92B" w14:textId="77777777" w:rsidR="00906D39" w:rsidRPr="00906D39" w:rsidRDefault="00906D39" w:rsidP="00906D39">
            <w:pPr>
              <w:rPr>
                <w:rFonts w:ascii="Arial" w:hAnsi="Arial" w:cs="Arial"/>
                <w:sz w:val="16"/>
                <w:szCs w:val="16"/>
              </w:rPr>
            </w:pPr>
          </w:p>
        </w:tc>
      </w:tr>
    </w:tbl>
    <w:p w14:paraId="2C4302BB" w14:textId="77777777" w:rsidR="00906D39" w:rsidRPr="00906D39" w:rsidRDefault="00906D39" w:rsidP="00906D39">
      <w:pPr>
        <w:spacing w:after="0" w:line="240" w:lineRule="auto"/>
        <w:rPr>
          <w:rFonts w:ascii="Times New Roman" w:hAnsi="Times New Roman"/>
        </w:rPr>
      </w:pPr>
      <w:r w:rsidRPr="00906D39">
        <w:rPr>
          <w:rFonts w:ascii="Times New Roman" w:hAnsi="Times New Roman"/>
          <w:b/>
          <w:bCs/>
        </w:rPr>
        <w:br w:type="page"/>
      </w:r>
    </w:p>
    <w:tbl>
      <w:tblPr>
        <w:tblStyle w:val="TableGrid"/>
        <w:tblW w:w="9895" w:type="dxa"/>
        <w:tblLayout w:type="fixed"/>
        <w:tblLook w:val="04A0" w:firstRow="1" w:lastRow="0" w:firstColumn="1" w:lastColumn="0" w:noHBand="0" w:noVBand="1"/>
      </w:tblPr>
      <w:tblGrid>
        <w:gridCol w:w="3685"/>
        <w:gridCol w:w="6210"/>
      </w:tblGrid>
      <w:tr w:rsidR="00906D39" w:rsidRPr="00906D39" w14:paraId="3BA1E84E" w14:textId="77777777" w:rsidTr="005C1D97">
        <w:trPr>
          <w:trHeight w:val="432"/>
        </w:trPr>
        <w:tc>
          <w:tcPr>
            <w:tcW w:w="3685" w:type="dxa"/>
            <w:shd w:val="clear" w:color="auto" w:fill="F2F2F2" w:themeFill="background1" w:themeFillShade="F2"/>
            <w:vAlign w:val="center"/>
          </w:tcPr>
          <w:p w14:paraId="21CC7C54"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lastRenderedPageBreak/>
              <w:t>Additional Reference Contact Person:</w:t>
            </w:r>
          </w:p>
        </w:tc>
        <w:tc>
          <w:tcPr>
            <w:tcW w:w="6210" w:type="dxa"/>
            <w:shd w:val="clear" w:color="auto" w:fill="auto"/>
            <w:vAlign w:val="center"/>
          </w:tcPr>
          <w:p w14:paraId="3CCA656D"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0E4B0315" w14:textId="77777777" w:rsidTr="005C1D97">
        <w:trPr>
          <w:trHeight w:val="432"/>
        </w:trPr>
        <w:tc>
          <w:tcPr>
            <w:tcW w:w="3685" w:type="dxa"/>
            <w:shd w:val="clear" w:color="auto" w:fill="F2F2F2" w:themeFill="background1" w:themeFillShade="F2"/>
            <w:vAlign w:val="center"/>
          </w:tcPr>
          <w:p w14:paraId="4D59CCC8"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0911E356" w14:textId="77777777" w:rsidR="00906D39" w:rsidRPr="00906D39" w:rsidRDefault="00906D39" w:rsidP="00906D39">
            <w:pPr>
              <w:rPr>
                <w:rFonts w:ascii="Arial" w:hAnsi="Arial" w:cs="Arial"/>
                <w:sz w:val="16"/>
                <w:szCs w:val="16"/>
              </w:rPr>
            </w:pPr>
          </w:p>
        </w:tc>
      </w:tr>
      <w:tr w:rsidR="00906D39" w:rsidRPr="00906D39" w14:paraId="5AAFC37A" w14:textId="77777777" w:rsidTr="005C1D97">
        <w:trPr>
          <w:trHeight w:val="432"/>
        </w:trPr>
        <w:tc>
          <w:tcPr>
            <w:tcW w:w="3685" w:type="dxa"/>
            <w:shd w:val="clear" w:color="auto" w:fill="F2F2F2" w:themeFill="background1" w:themeFillShade="F2"/>
            <w:vAlign w:val="center"/>
          </w:tcPr>
          <w:p w14:paraId="6EC1EFE1"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211C6DDF" w14:textId="77777777" w:rsidR="00906D39" w:rsidRPr="00906D39" w:rsidRDefault="00906D39" w:rsidP="00906D39">
            <w:pPr>
              <w:rPr>
                <w:rFonts w:ascii="Arial" w:hAnsi="Arial" w:cs="Arial"/>
                <w:sz w:val="16"/>
                <w:szCs w:val="16"/>
              </w:rPr>
            </w:pPr>
          </w:p>
        </w:tc>
      </w:tr>
      <w:tr w:rsidR="00906D39" w:rsidRPr="00906D39" w14:paraId="0AAE997D" w14:textId="77777777" w:rsidTr="005C1D97">
        <w:trPr>
          <w:trHeight w:val="432"/>
        </w:trPr>
        <w:tc>
          <w:tcPr>
            <w:tcW w:w="3685" w:type="dxa"/>
            <w:shd w:val="clear" w:color="auto" w:fill="F2F2F2" w:themeFill="background1" w:themeFillShade="F2"/>
            <w:vAlign w:val="center"/>
          </w:tcPr>
          <w:p w14:paraId="23EAF364"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07881587" w14:textId="77777777" w:rsidR="00906D39" w:rsidRPr="00906D39" w:rsidRDefault="00906D39" w:rsidP="00906D39">
            <w:pPr>
              <w:rPr>
                <w:rFonts w:ascii="Arial" w:hAnsi="Arial" w:cs="Arial"/>
                <w:sz w:val="16"/>
                <w:szCs w:val="16"/>
              </w:rPr>
            </w:pPr>
          </w:p>
        </w:tc>
      </w:tr>
      <w:tr w:rsidR="00906D39" w:rsidRPr="00906D39" w14:paraId="28FA9C2B" w14:textId="77777777" w:rsidTr="005C1D97">
        <w:trPr>
          <w:trHeight w:val="432"/>
        </w:trPr>
        <w:tc>
          <w:tcPr>
            <w:tcW w:w="3685" w:type="dxa"/>
            <w:shd w:val="clear" w:color="auto" w:fill="F2F2F2" w:themeFill="background1" w:themeFillShade="F2"/>
            <w:vAlign w:val="center"/>
          </w:tcPr>
          <w:p w14:paraId="674301C9"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10A870C3" w14:textId="77777777" w:rsidR="00906D39" w:rsidRPr="00906D39" w:rsidRDefault="00906D39" w:rsidP="00906D39">
            <w:pPr>
              <w:rPr>
                <w:rFonts w:ascii="Arial" w:hAnsi="Arial" w:cs="Arial"/>
                <w:sz w:val="16"/>
                <w:szCs w:val="16"/>
              </w:rPr>
            </w:pPr>
          </w:p>
        </w:tc>
      </w:tr>
      <w:tr w:rsidR="00906D39" w:rsidRPr="00906D39" w14:paraId="095BF0C8" w14:textId="77777777" w:rsidTr="005C1D97">
        <w:trPr>
          <w:trHeight w:val="432"/>
        </w:trPr>
        <w:tc>
          <w:tcPr>
            <w:tcW w:w="3685" w:type="dxa"/>
            <w:shd w:val="clear" w:color="auto" w:fill="F2F2F2" w:themeFill="background1" w:themeFillShade="F2"/>
            <w:vAlign w:val="center"/>
          </w:tcPr>
          <w:p w14:paraId="3145E15C"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60E341B0" w14:textId="77777777" w:rsidR="00906D39" w:rsidRPr="00906D39" w:rsidRDefault="00906D39" w:rsidP="00906D39">
            <w:pPr>
              <w:rPr>
                <w:rFonts w:ascii="Arial" w:hAnsi="Arial" w:cs="Arial"/>
                <w:sz w:val="16"/>
                <w:szCs w:val="16"/>
              </w:rPr>
            </w:pPr>
          </w:p>
        </w:tc>
      </w:tr>
      <w:tr w:rsidR="00906D39" w:rsidRPr="00906D39" w14:paraId="17399BDA" w14:textId="77777777" w:rsidTr="005C1D97">
        <w:trPr>
          <w:trHeight w:val="584"/>
        </w:trPr>
        <w:tc>
          <w:tcPr>
            <w:tcW w:w="3685" w:type="dxa"/>
            <w:shd w:val="clear" w:color="auto" w:fill="F2F2F2" w:themeFill="background1" w:themeFillShade="F2"/>
            <w:vAlign w:val="center"/>
          </w:tcPr>
          <w:p w14:paraId="2730D517"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project delivery method, and completion date):</w:t>
            </w:r>
          </w:p>
        </w:tc>
        <w:tc>
          <w:tcPr>
            <w:tcW w:w="6210" w:type="dxa"/>
            <w:shd w:val="clear" w:color="auto" w:fill="auto"/>
            <w:vAlign w:val="center"/>
          </w:tcPr>
          <w:p w14:paraId="176BA22F" w14:textId="77777777" w:rsidR="00906D39" w:rsidRPr="00906D39" w:rsidRDefault="00906D39" w:rsidP="00906D39">
            <w:pPr>
              <w:rPr>
                <w:rFonts w:ascii="Arial" w:hAnsi="Arial" w:cs="Arial"/>
                <w:sz w:val="16"/>
                <w:szCs w:val="16"/>
              </w:rPr>
            </w:pPr>
          </w:p>
        </w:tc>
      </w:tr>
      <w:tr w:rsidR="00906D39" w:rsidRPr="00906D39" w14:paraId="1DFA9FC6" w14:textId="77777777" w:rsidTr="005C1D97">
        <w:trPr>
          <w:trHeight w:val="80"/>
        </w:trPr>
        <w:tc>
          <w:tcPr>
            <w:tcW w:w="9895" w:type="dxa"/>
            <w:gridSpan w:val="2"/>
            <w:shd w:val="clear" w:color="auto" w:fill="D9D9D9" w:themeFill="background1" w:themeFillShade="D9"/>
            <w:vAlign w:val="center"/>
          </w:tcPr>
          <w:p w14:paraId="181CA535" w14:textId="77777777" w:rsidR="00906D39" w:rsidRPr="00906D39" w:rsidRDefault="00906D39" w:rsidP="00906D39">
            <w:pPr>
              <w:rPr>
                <w:rFonts w:ascii="Arial" w:hAnsi="Arial" w:cs="Arial"/>
                <w:sz w:val="16"/>
                <w:szCs w:val="16"/>
              </w:rPr>
            </w:pPr>
          </w:p>
        </w:tc>
      </w:tr>
      <w:tr w:rsidR="00906D39" w:rsidRPr="00906D39" w14:paraId="181F3B6D" w14:textId="77777777" w:rsidTr="005C1D97">
        <w:trPr>
          <w:trHeight w:val="432"/>
        </w:trPr>
        <w:tc>
          <w:tcPr>
            <w:tcW w:w="3685" w:type="dxa"/>
            <w:shd w:val="clear" w:color="auto" w:fill="F2F2F2" w:themeFill="background1" w:themeFillShade="F2"/>
            <w:vAlign w:val="center"/>
          </w:tcPr>
          <w:p w14:paraId="32D02747"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Additional Reference Contact Person:</w:t>
            </w:r>
          </w:p>
        </w:tc>
        <w:tc>
          <w:tcPr>
            <w:tcW w:w="6210" w:type="dxa"/>
            <w:shd w:val="clear" w:color="auto" w:fill="auto"/>
            <w:vAlign w:val="center"/>
          </w:tcPr>
          <w:p w14:paraId="767F990B"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4A83FFFD" w14:textId="77777777" w:rsidTr="005C1D97">
        <w:trPr>
          <w:trHeight w:val="432"/>
        </w:trPr>
        <w:tc>
          <w:tcPr>
            <w:tcW w:w="3685" w:type="dxa"/>
            <w:shd w:val="clear" w:color="auto" w:fill="F2F2F2" w:themeFill="background1" w:themeFillShade="F2"/>
            <w:vAlign w:val="center"/>
          </w:tcPr>
          <w:p w14:paraId="013784F7"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49F4AC54" w14:textId="77777777" w:rsidR="00906D39" w:rsidRPr="00906D39" w:rsidRDefault="00906D39" w:rsidP="00906D39">
            <w:pPr>
              <w:rPr>
                <w:rFonts w:ascii="Arial" w:hAnsi="Arial" w:cs="Arial"/>
                <w:sz w:val="16"/>
                <w:szCs w:val="16"/>
              </w:rPr>
            </w:pPr>
          </w:p>
        </w:tc>
      </w:tr>
      <w:tr w:rsidR="00906D39" w:rsidRPr="00906D39" w14:paraId="36984FC6" w14:textId="77777777" w:rsidTr="005C1D97">
        <w:trPr>
          <w:trHeight w:val="432"/>
        </w:trPr>
        <w:tc>
          <w:tcPr>
            <w:tcW w:w="3685" w:type="dxa"/>
            <w:shd w:val="clear" w:color="auto" w:fill="F2F2F2" w:themeFill="background1" w:themeFillShade="F2"/>
            <w:vAlign w:val="center"/>
          </w:tcPr>
          <w:p w14:paraId="45005A50"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39957AE4" w14:textId="77777777" w:rsidR="00906D39" w:rsidRPr="00906D39" w:rsidRDefault="00906D39" w:rsidP="00906D39">
            <w:pPr>
              <w:rPr>
                <w:rFonts w:ascii="Arial" w:hAnsi="Arial" w:cs="Arial"/>
                <w:sz w:val="16"/>
                <w:szCs w:val="16"/>
              </w:rPr>
            </w:pPr>
          </w:p>
        </w:tc>
      </w:tr>
      <w:tr w:rsidR="00906D39" w:rsidRPr="00906D39" w14:paraId="2E60B249" w14:textId="77777777" w:rsidTr="005C1D97">
        <w:trPr>
          <w:trHeight w:val="432"/>
        </w:trPr>
        <w:tc>
          <w:tcPr>
            <w:tcW w:w="3685" w:type="dxa"/>
            <w:shd w:val="clear" w:color="auto" w:fill="F2F2F2" w:themeFill="background1" w:themeFillShade="F2"/>
            <w:vAlign w:val="center"/>
          </w:tcPr>
          <w:p w14:paraId="0C393BB2"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0AB3CA33" w14:textId="77777777" w:rsidR="00906D39" w:rsidRPr="00906D39" w:rsidRDefault="00906D39" w:rsidP="00906D39">
            <w:pPr>
              <w:rPr>
                <w:rFonts w:ascii="Arial" w:hAnsi="Arial" w:cs="Arial"/>
                <w:sz w:val="16"/>
                <w:szCs w:val="16"/>
              </w:rPr>
            </w:pPr>
          </w:p>
        </w:tc>
      </w:tr>
      <w:tr w:rsidR="00906D39" w:rsidRPr="00906D39" w14:paraId="568060BC" w14:textId="77777777" w:rsidTr="005C1D97">
        <w:trPr>
          <w:trHeight w:val="432"/>
        </w:trPr>
        <w:tc>
          <w:tcPr>
            <w:tcW w:w="3685" w:type="dxa"/>
            <w:shd w:val="clear" w:color="auto" w:fill="F2F2F2" w:themeFill="background1" w:themeFillShade="F2"/>
            <w:vAlign w:val="center"/>
          </w:tcPr>
          <w:p w14:paraId="4EA4775B"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1683B9EC" w14:textId="77777777" w:rsidR="00906D39" w:rsidRPr="00906D39" w:rsidRDefault="00906D39" w:rsidP="00906D39">
            <w:pPr>
              <w:rPr>
                <w:rFonts w:ascii="Arial" w:hAnsi="Arial" w:cs="Arial"/>
                <w:sz w:val="16"/>
                <w:szCs w:val="16"/>
              </w:rPr>
            </w:pPr>
          </w:p>
        </w:tc>
      </w:tr>
      <w:tr w:rsidR="00906D39" w:rsidRPr="00906D39" w14:paraId="3391B26F" w14:textId="77777777" w:rsidTr="005C1D97">
        <w:trPr>
          <w:trHeight w:val="432"/>
        </w:trPr>
        <w:tc>
          <w:tcPr>
            <w:tcW w:w="3685" w:type="dxa"/>
            <w:shd w:val="clear" w:color="auto" w:fill="F2F2F2" w:themeFill="background1" w:themeFillShade="F2"/>
            <w:vAlign w:val="center"/>
          </w:tcPr>
          <w:p w14:paraId="160BE983"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6209F891" w14:textId="77777777" w:rsidR="00906D39" w:rsidRPr="00906D39" w:rsidRDefault="00906D39" w:rsidP="00906D39">
            <w:pPr>
              <w:rPr>
                <w:rFonts w:ascii="Arial" w:hAnsi="Arial" w:cs="Arial"/>
                <w:sz w:val="16"/>
                <w:szCs w:val="16"/>
              </w:rPr>
            </w:pPr>
          </w:p>
        </w:tc>
      </w:tr>
      <w:tr w:rsidR="00906D39" w:rsidRPr="00906D39" w14:paraId="0C257A33" w14:textId="77777777" w:rsidTr="005C1D97">
        <w:trPr>
          <w:trHeight w:val="584"/>
        </w:trPr>
        <w:tc>
          <w:tcPr>
            <w:tcW w:w="3685" w:type="dxa"/>
            <w:shd w:val="clear" w:color="auto" w:fill="F2F2F2" w:themeFill="background1" w:themeFillShade="F2"/>
            <w:vAlign w:val="center"/>
          </w:tcPr>
          <w:p w14:paraId="77772B68"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project delivery method, and completion date):</w:t>
            </w:r>
          </w:p>
        </w:tc>
        <w:tc>
          <w:tcPr>
            <w:tcW w:w="6210" w:type="dxa"/>
            <w:shd w:val="clear" w:color="auto" w:fill="auto"/>
            <w:vAlign w:val="center"/>
          </w:tcPr>
          <w:p w14:paraId="31C921E1" w14:textId="77777777" w:rsidR="00906D39" w:rsidRPr="00906D39" w:rsidRDefault="00906D39" w:rsidP="00906D39">
            <w:pPr>
              <w:rPr>
                <w:rFonts w:ascii="Arial" w:hAnsi="Arial" w:cs="Arial"/>
                <w:sz w:val="16"/>
                <w:szCs w:val="16"/>
              </w:rPr>
            </w:pPr>
          </w:p>
        </w:tc>
      </w:tr>
    </w:tbl>
    <w:p w14:paraId="14CDB89E" w14:textId="77777777" w:rsidR="00906D39" w:rsidRPr="00906D39" w:rsidRDefault="00906D39" w:rsidP="00906D39">
      <w:pPr>
        <w:spacing w:after="0" w:line="240" w:lineRule="auto"/>
        <w:rPr>
          <w:rFonts w:ascii="Times New Roman" w:hAnsi="Times New Roman"/>
          <w:b/>
          <w:sz w:val="24"/>
        </w:rPr>
      </w:pPr>
    </w:p>
    <w:p w14:paraId="333040D1" w14:textId="77777777" w:rsidR="00906D39" w:rsidRPr="00906D39" w:rsidRDefault="00906D39" w:rsidP="00906D39">
      <w:pPr>
        <w:rPr>
          <w:rFonts w:ascii="Times New Roman" w:eastAsia="Times New Roman" w:hAnsi="Times New Roman" w:cs="Times New Roman"/>
          <w:b/>
          <w:bCs/>
          <w:sz w:val="24"/>
          <w:szCs w:val="24"/>
          <w:lang w:eastAsia="x-none"/>
        </w:rPr>
      </w:pPr>
      <w:r w:rsidRPr="00906D39">
        <w:rPr>
          <w:rFonts w:ascii="Times New Roman" w:hAnsi="Times New Roman"/>
        </w:rPr>
        <w:br w:type="page"/>
      </w:r>
    </w:p>
    <w:p w14:paraId="5D336D56"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lastRenderedPageBreak/>
        <w:t>PROPOSING STRUCTURAL ENGINEERING FIRM REFERENCES</w:t>
      </w:r>
    </w:p>
    <w:p w14:paraId="18F66D29"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 xml:space="preserve">401 Washington Renovation at Towson University </w:t>
      </w:r>
    </w:p>
    <w:p w14:paraId="40C68D78"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RFP #AE-23-369-ML</w:t>
      </w:r>
    </w:p>
    <w:p w14:paraId="1C2E0AB0" w14:textId="77777777" w:rsidR="00906D39" w:rsidRPr="00906D39" w:rsidRDefault="00906D39" w:rsidP="00906D39">
      <w:pPr>
        <w:tabs>
          <w:tab w:val="left" w:pos="-1440"/>
        </w:tabs>
        <w:spacing w:after="0" w:line="240" w:lineRule="auto"/>
        <w:ind w:left="1440" w:hanging="1440"/>
        <w:jc w:val="center"/>
        <w:rPr>
          <w:rFonts w:ascii="Times New Roman" w:hAnsi="Times New Roman"/>
          <w:b/>
          <w:bCs/>
        </w:rPr>
      </w:pPr>
      <w:r w:rsidRPr="00906D39">
        <w:rPr>
          <w:rFonts w:ascii="Times New Roman" w:hAnsi="Times New Roman"/>
          <w:b/>
          <w:bCs/>
        </w:rPr>
        <w:t>Second Phase Technical Proposal</w:t>
      </w:r>
    </w:p>
    <w:p w14:paraId="2D5CD077" w14:textId="77777777" w:rsidR="00906D39" w:rsidRPr="00906D39" w:rsidRDefault="00906D39" w:rsidP="00906D39">
      <w:pPr>
        <w:tabs>
          <w:tab w:val="right" w:pos="9360"/>
        </w:tabs>
        <w:spacing w:after="0" w:line="240" w:lineRule="auto"/>
        <w:rPr>
          <w:rFonts w:ascii="Times New Roman" w:hAnsi="Times New Roman"/>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906D39" w:rsidRPr="00906D39" w14:paraId="4BB2AFDE" w14:textId="77777777" w:rsidTr="005C1D97">
        <w:tc>
          <w:tcPr>
            <w:tcW w:w="3150" w:type="dxa"/>
            <w:tcBorders>
              <w:top w:val="nil"/>
              <w:bottom w:val="nil"/>
            </w:tcBorders>
          </w:tcPr>
          <w:p w14:paraId="5CB6267E" w14:textId="77777777" w:rsidR="00906D39" w:rsidRPr="00906D39" w:rsidRDefault="00906D39" w:rsidP="00906D39">
            <w:pPr>
              <w:jc w:val="both"/>
              <w:rPr>
                <w:rFonts w:ascii="Times New Roman" w:eastAsia="Times New Roman" w:hAnsi="Times New Roman" w:cs="Times New Roman"/>
                <w:b/>
                <w:bCs/>
              </w:rPr>
            </w:pPr>
            <w:r w:rsidRPr="00906D39">
              <w:rPr>
                <w:rFonts w:ascii="Times New Roman" w:eastAsia="Times New Roman" w:hAnsi="Times New Roman" w:cs="Times New Roman"/>
                <w:b/>
                <w:bCs/>
              </w:rPr>
              <w:t>Structural Firm:</w:t>
            </w:r>
          </w:p>
        </w:tc>
        <w:tc>
          <w:tcPr>
            <w:tcW w:w="7285" w:type="dxa"/>
          </w:tcPr>
          <w:p w14:paraId="52EF91A1" w14:textId="77777777" w:rsidR="00906D39" w:rsidRPr="00906D39" w:rsidRDefault="00906D39" w:rsidP="00906D39">
            <w:pPr>
              <w:jc w:val="both"/>
              <w:rPr>
                <w:rFonts w:ascii="Times New Roman" w:eastAsia="Times New Roman" w:hAnsi="Times New Roman" w:cs="Times New Roman"/>
              </w:rPr>
            </w:pPr>
          </w:p>
        </w:tc>
      </w:tr>
    </w:tbl>
    <w:p w14:paraId="2111C472" w14:textId="77777777" w:rsidR="00906D39" w:rsidRPr="00906D39" w:rsidRDefault="00906D39" w:rsidP="00906D39">
      <w:pPr>
        <w:spacing w:after="0" w:line="240" w:lineRule="auto"/>
        <w:rPr>
          <w:rFonts w:ascii="Times New Roman" w:hAnsi="Times New Roman"/>
          <w:b/>
          <w:sz w:val="24"/>
        </w:rPr>
      </w:pPr>
    </w:p>
    <w:tbl>
      <w:tblPr>
        <w:tblStyle w:val="TableGrid"/>
        <w:tblW w:w="9895" w:type="dxa"/>
        <w:tblLayout w:type="fixed"/>
        <w:tblLook w:val="04A0" w:firstRow="1" w:lastRow="0" w:firstColumn="1" w:lastColumn="0" w:noHBand="0" w:noVBand="1"/>
      </w:tblPr>
      <w:tblGrid>
        <w:gridCol w:w="3685"/>
        <w:gridCol w:w="6210"/>
      </w:tblGrid>
      <w:tr w:rsidR="00906D39" w:rsidRPr="00906D39" w14:paraId="7144591A" w14:textId="77777777" w:rsidTr="005C1D97">
        <w:trPr>
          <w:trHeight w:val="432"/>
        </w:trPr>
        <w:tc>
          <w:tcPr>
            <w:tcW w:w="9895" w:type="dxa"/>
            <w:gridSpan w:val="2"/>
            <w:shd w:val="clear" w:color="auto" w:fill="F2F2F2" w:themeFill="background1" w:themeFillShade="F2"/>
            <w:vAlign w:val="center"/>
          </w:tcPr>
          <w:p w14:paraId="41AA195D" w14:textId="77777777" w:rsidR="00906D39" w:rsidRPr="00906D39" w:rsidRDefault="00906D39" w:rsidP="00906D39">
            <w:pPr>
              <w:numPr>
                <w:ilvl w:val="0"/>
                <w:numId w:val="13"/>
              </w:numPr>
              <w:outlineLvl w:val="0"/>
              <w:rPr>
                <w:rFonts w:ascii="Arial" w:hAnsi="Arial" w:cs="Arial"/>
                <w:sz w:val="20"/>
                <w:szCs w:val="20"/>
              </w:rPr>
            </w:pPr>
            <w:r w:rsidRPr="00906D39">
              <w:rPr>
                <w:rFonts w:ascii="Arial" w:hAnsi="Arial" w:cs="Arial"/>
                <w:b/>
                <w:bCs/>
                <w:sz w:val="20"/>
                <w:szCs w:val="20"/>
              </w:rPr>
              <w:t xml:space="preserve">Structural Firm Experience Project References: </w:t>
            </w:r>
          </w:p>
          <w:p w14:paraId="359BD75B" w14:textId="77777777" w:rsidR="00906D39" w:rsidRPr="00906D39" w:rsidRDefault="00906D39" w:rsidP="00906D39">
            <w:pPr>
              <w:rPr>
                <w:rFonts w:ascii="Arial" w:hAnsi="Arial" w:cs="Arial"/>
                <w:sz w:val="16"/>
                <w:szCs w:val="16"/>
              </w:rPr>
            </w:pPr>
            <w:r w:rsidRPr="00906D39">
              <w:rPr>
                <w:rFonts w:ascii="Arial" w:hAnsi="Arial" w:cs="Arial"/>
                <w:sz w:val="16"/>
                <w:szCs w:val="16"/>
              </w:rPr>
              <w:t xml:space="preserve">Provide one (1) reference for the University to check for the purpose of establishing experience on the Projects provided in the Proposers’ Firm Experience section. One for each Firm Experience project. Also provide one (1) additional reference. Contacts are to be an individual representing the project owner who can speak on performance (examples: Owner’s Facilities Project Manager, Consultant contracted as Owner’s Representative, etc). If information is inaccurate, or the reference contact named can’t speak on the firm’s performance it may impact evaluation. See Section 4, Article 3 for details. </w:t>
            </w:r>
          </w:p>
          <w:p w14:paraId="36A19E58" w14:textId="77777777" w:rsidR="00906D39" w:rsidRPr="00906D39" w:rsidRDefault="00906D39" w:rsidP="00906D39">
            <w:pPr>
              <w:rPr>
                <w:rFonts w:ascii="Arial" w:hAnsi="Arial" w:cs="Arial"/>
                <w:b/>
                <w:bCs/>
                <w:sz w:val="16"/>
                <w:szCs w:val="16"/>
              </w:rPr>
            </w:pPr>
          </w:p>
        </w:tc>
      </w:tr>
      <w:tr w:rsidR="00906D39" w:rsidRPr="00906D39" w14:paraId="782A1513" w14:textId="77777777" w:rsidTr="005C1D97">
        <w:trPr>
          <w:trHeight w:val="432"/>
        </w:trPr>
        <w:tc>
          <w:tcPr>
            <w:tcW w:w="3685" w:type="dxa"/>
            <w:shd w:val="clear" w:color="auto" w:fill="F2F2F2" w:themeFill="background1" w:themeFillShade="F2"/>
            <w:vAlign w:val="center"/>
          </w:tcPr>
          <w:p w14:paraId="661B310E"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 xml:space="preserve"> Reference Contact Person:</w:t>
            </w:r>
          </w:p>
        </w:tc>
        <w:tc>
          <w:tcPr>
            <w:tcW w:w="6210" w:type="dxa"/>
            <w:shd w:val="clear" w:color="auto" w:fill="auto"/>
            <w:vAlign w:val="center"/>
          </w:tcPr>
          <w:p w14:paraId="3C35D49B"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39F96BE7" w14:textId="77777777" w:rsidTr="005C1D97">
        <w:trPr>
          <w:trHeight w:val="432"/>
        </w:trPr>
        <w:tc>
          <w:tcPr>
            <w:tcW w:w="3685" w:type="dxa"/>
            <w:shd w:val="clear" w:color="auto" w:fill="F2F2F2" w:themeFill="background1" w:themeFillShade="F2"/>
            <w:vAlign w:val="center"/>
          </w:tcPr>
          <w:p w14:paraId="017760C8"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5BC89B44" w14:textId="77777777" w:rsidR="00906D39" w:rsidRPr="00906D39" w:rsidRDefault="00906D39" w:rsidP="00906D39">
            <w:pPr>
              <w:rPr>
                <w:rFonts w:ascii="Arial" w:hAnsi="Arial" w:cs="Arial"/>
                <w:sz w:val="16"/>
                <w:szCs w:val="16"/>
              </w:rPr>
            </w:pPr>
          </w:p>
        </w:tc>
      </w:tr>
      <w:tr w:rsidR="00906D39" w:rsidRPr="00906D39" w14:paraId="27AF9E44" w14:textId="77777777" w:rsidTr="005C1D97">
        <w:trPr>
          <w:trHeight w:val="432"/>
        </w:trPr>
        <w:tc>
          <w:tcPr>
            <w:tcW w:w="3685" w:type="dxa"/>
            <w:shd w:val="clear" w:color="auto" w:fill="F2F2F2" w:themeFill="background1" w:themeFillShade="F2"/>
            <w:vAlign w:val="center"/>
          </w:tcPr>
          <w:p w14:paraId="30AD46F3"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02879D71" w14:textId="77777777" w:rsidR="00906D39" w:rsidRPr="00906D39" w:rsidRDefault="00906D39" w:rsidP="00906D39">
            <w:pPr>
              <w:rPr>
                <w:rFonts w:ascii="Arial" w:hAnsi="Arial" w:cs="Arial"/>
                <w:sz w:val="16"/>
                <w:szCs w:val="16"/>
              </w:rPr>
            </w:pPr>
          </w:p>
        </w:tc>
      </w:tr>
      <w:tr w:rsidR="00906D39" w:rsidRPr="00906D39" w14:paraId="4A9111A5" w14:textId="77777777" w:rsidTr="005C1D97">
        <w:trPr>
          <w:trHeight w:val="432"/>
        </w:trPr>
        <w:tc>
          <w:tcPr>
            <w:tcW w:w="3685" w:type="dxa"/>
            <w:shd w:val="clear" w:color="auto" w:fill="F2F2F2" w:themeFill="background1" w:themeFillShade="F2"/>
            <w:vAlign w:val="center"/>
          </w:tcPr>
          <w:p w14:paraId="1757629C"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0E6EC53B" w14:textId="77777777" w:rsidR="00906D39" w:rsidRPr="00906D39" w:rsidRDefault="00906D39" w:rsidP="00906D39">
            <w:pPr>
              <w:rPr>
                <w:rFonts w:ascii="Arial" w:hAnsi="Arial" w:cs="Arial"/>
                <w:sz w:val="16"/>
                <w:szCs w:val="16"/>
              </w:rPr>
            </w:pPr>
          </w:p>
        </w:tc>
      </w:tr>
      <w:tr w:rsidR="00906D39" w:rsidRPr="00906D39" w14:paraId="5204E35F" w14:textId="77777777" w:rsidTr="005C1D97">
        <w:trPr>
          <w:trHeight w:val="432"/>
        </w:trPr>
        <w:tc>
          <w:tcPr>
            <w:tcW w:w="3685" w:type="dxa"/>
            <w:shd w:val="clear" w:color="auto" w:fill="F2F2F2" w:themeFill="background1" w:themeFillShade="F2"/>
            <w:vAlign w:val="center"/>
          </w:tcPr>
          <w:p w14:paraId="3A5EBD09"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5F86D0CB" w14:textId="77777777" w:rsidR="00906D39" w:rsidRPr="00906D39" w:rsidRDefault="00906D39" w:rsidP="00906D39">
            <w:pPr>
              <w:rPr>
                <w:rFonts w:ascii="Arial" w:hAnsi="Arial" w:cs="Arial"/>
                <w:sz w:val="16"/>
                <w:szCs w:val="16"/>
              </w:rPr>
            </w:pPr>
          </w:p>
        </w:tc>
      </w:tr>
      <w:tr w:rsidR="00906D39" w:rsidRPr="00906D39" w14:paraId="289E3CD7" w14:textId="77777777" w:rsidTr="005C1D97">
        <w:trPr>
          <w:trHeight w:val="432"/>
        </w:trPr>
        <w:tc>
          <w:tcPr>
            <w:tcW w:w="3685" w:type="dxa"/>
            <w:shd w:val="clear" w:color="auto" w:fill="F2F2F2" w:themeFill="background1" w:themeFillShade="F2"/>
            <w:vAlign w:val="center"/>
          </w:tcPr>
          <w:p w14:paraId="2093955F"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58D61987" w14:textId="77777777" w:rsidR="00906D39" w:rsidRPr="00906D39" w:rsidRDefault="00906D39" w:rsidP="00906D39">
            <w:pPr>
              <w:rPr>
                <w:rFonts w:ascii="Arial" w:hAnsi="Arial" w:cs="Arial"/>
                <w:sz w:val="16"/>
                <w:szCs w:val="16"/>
              </w:rPr>
            </w:pPr>
          </w:p>
        </w:tc>
      </w:tr>
      <w:tr w:rsidR="00906D39" w:rsidRPr="00906D39" w14:paraId="11ADE051" w14:textId="77777777" w:rsidTr="005C1D97">
        <w:trPr>
          <w:trHeight w:val="584"/>
        </w:trPr>
        <w:tc>
          <w:tcPr>
            <w:tcW w:w="3685" w:type="dxa"/>
            <w:shd w:val="clear" w:color="auto" w:fill="F2F2F2" w:themeFill="background1" w:themeFillShade="F2"/>
            <w:vAlign w:val="center"/>
          </w:tcPr>
          <w:p w14:paraId="5990D40D"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2423EFA9" w14:textId="77777777" w:rsidR="00906D39" w:rsidRPr="00906D39" w:rsidRDefault="00906D39" w:rsidP="00906D39">
            <w:pPr>
              <w:rPr>
                <w:rFonts w:ascii="Arial" w:hAnsi="Arial" w:cs="Arial"/>
                <w:sz w:val="16"/>
                <w:szCs w:val="16"/>
              </w:rPr>
            </w:pPr>
          </w:p>
        </w:tc>
      </w:tr>
      <w:tr w:rsidR="00906D39" w:rsidRPr="00906D39" w14:paraId="0536D291" w14:textId="77777777" w:rsidTr="005C1D97">
        <w:trPr>
          <w:trHeight w:val="80"/>
        </w:trPr>
        <w:tc>
          <w:tcPr>
            <w:tcW w:w="9895" w:type="dxa"/>
            <w:gridSpan w:val="2"/>
            <w:shd w:val="clear" w:color="auto" w:fill="D9D9D9" w:themeFill="background1" w:themeFillShade="D9"/>
            <w:vAlign w:val="center"/>
          </w:tcPr>
          <w:p w14:paraId="5683468F" w14:textId="77777777" w:rsidR="00906D39" w:rsidRPr="00906D39" w:rsidRDefault="00906D39" w:rsidP="00906D39">
            <w:pPr>
              <w:rPr>
                <w:rFonts w:ascii="Arial" w:hAnsi="Arial" w:cs="Arial"/>
                <w:sz w:val="16"/>
                <w:szCs w:val="16"/>
              </w:rPr>
            </w:pPr>
          </w:p>
        </w:tc>
      </w:tr>
      <w:tr w:rsidR="00906D39" w:rsidRPr="00906D39" w14:paraId="6E3AE668" w14:textId="77777777" w:rsidTr="005C1D97">
        <w:trPr>
          <w:trHeight w:val="432"/>
        </w:trPr>
        <w:tc>
          <w:tcPr>
            <w:tcW w:w="3685" w:type="dxa"/>
            <w:shd w:val="clear" w:color="auto" w:fill="F2F2F2" w:themeFill="background1" w:themeFillShade="F2"/>
            <w:vAlign w:val="center"/>
          </w:tcPr>
          <w:p w14:paraId="2338A665"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Additional Reference Contact Person:</w:t>
            </w:r>
          </w:p>
        </w:tc>
        <w:tc>
          <w:tcPr>
            <w:tcW w:w="6210" w:type="dxa"/>
            <w:shd w:val="clear" w:color="auto" w:fill="auto"/>
            <w:vAlign w:val="center"/>
          </w:tcPr>
          <w:p w14:paraId="4F54407D"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2AF40428" w14:textId="77777777" w:rsidTr="005C1D97">
        <w:trPr>
          <w:trHeight w:val="432"/>
        </w:trPr>
        <w:tc>
          <w:tcPr>
            <w:tcW w:w="3685" w:type="dxa"/>
            <w:shd w:val="clear" w:color="auto" w:fill="F2F2F2" w:themeFill="background1" w:themeFillShade="F2"/>
            <w:vAlign w:val="center"/>
          </w:tcPr>
          <w:p w14:paraId="64A60C4E"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5132F529" w14:textId="77777777" w:rsidR="00906D39" w:rsidRPr="00906D39" w:rsidRDefault="00906D39" w:rsidP="00906D39">
            <w:pPr>
              <w:rPr>
                <w:rFonts w:ascii="Arial" w:hAnsi="Arial" w:cs="Arial"/>
                <w:sz w:val="16"/>
                <w:szCs w:val="16"/>
              </w:rPr>
            </w:pPr>
          </w:p>
        </w:tc>
      </w:tr>
      <w:tr w:rsidR="00906D39" w:rsidRPr="00906D39" w14:paraId="2746963D" w14:textId="77777777" w:rsidTr="005C1D97">
        <w:trPr>
          <w:trHeight w:val="432"/>
        </w:trPr>
        <w:tc>
          <w:tcPr>
            <w:tcW w:w="3685" w:type="dxa"/>
            <w:shd w:val="clear" w:color="auto" w:fill="F2F2F2" w:themeFill="background1" w:themeFillShade="F2"/>
            <w:vAlign w:val="center"/>
          </w:tcPr>
          <w:p w14:paraId="6E503956"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16B48B09" w14:textId="77777777" w:rsidR="00906D39" w:rsidRPr="00906D39" w:rsidRDefault="00906D39" w:rsidP="00906D39">
            <w:pPr>
              <w:rPr>
                <w:rFonts w:ascii="Arial" w:hAnsi="Arial" w:cs="Arial"/>
                <w:sz w:val="16"/>
                <w:szCs w:val="16"/>
              </w:rPr>
            </w:pPr>
          </w:p>
        </w:tc>
      </w:tr>
      <w:tr w:rsidR="00906D39" w:rsidRPr="00906D39" w14:paraId="27E40AB8" w14:textId="77777777" w:rsidTr="005C1D97">
        <w:trPr>
          <w:trHeight w:val="432"/>
        </w:trPr>
        <w:tc>
          <w:tcPr>
            <w:tcW w:w="3685" w:type="dxa"/>
            <w:shd w:val="clear" w:color="auto" w:fill="F2F2F2" w:themeFill="background1" w:themeFillShade="F2"/>
            <w:vAlign w:val="center"/>
          </w:tcPr>
          <w:p w14:paraId="59FE5DF4"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0E673189" w14:textId="77777777" w:rsidR="00906D39" w:rsidRPr="00906D39" w:rsidRDefault="00906D39" w:rsidP="00906D39">
            <w:pPr>
              <w:rPr>
                <w:rFonts w:ascii="Arial" w:hAnsi="Arial" w:cs="Arial"/>
                <w:sz w:val="16"/>
                <w:szCs w:val="16"/>
              </w:rPr>
            </w:pPr>
          </w:p>
        </w:tc>
      </w:tr>
      <w:tr w:rsidR="00906D39" w:rsidRPr="00906D39" w14:paraId="70D5F3AB" w14:textId="77777777" w:rsidTr="005C1D97">
        <w:trPr>
          <w:trHeight w:val="432"/>
        </w:trPr>
        <w:tc>
          <w:tcPr>
            <w:tcW w:w="3685" w:type="dxa"/>
            <w:shd w:val="clear" w:color="auto" w:fill="F2F2F2" w:themeFill="background1" w:themeFillShade="F2"/>
            <w:vAlign w:val="center"/>
          </w:tcPr>
          <w:p w14:paraId="727C064A"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1B0A2FBC" w14:textId="77777777" w:rsidR="00906D39" w:rsidRPr="00906D39" w:rsidRDefault="00906D39" w:rsidP="00906D39">
            <w:pPr>
              <w:rPr>
                <w:rFonts w:ascii="Arial" w:hAnsi="Arial" w:cs="Arial"/>
                <w:sz w:val="16"/>
                <w:szCs w:val="16"/>
              </w:rPr>
            </w:pPr>
          </w:p>
        </w:tc>
      </w:tr>
      <w:tr w:rsidR="00906D39" w:rsidRPr="00906D39" w14:paraId="38D12BA5" w14:textId="77777777" w:rsidTr="005C1D97">
        <w:trPr>
          <w:trHeight w:val="432"/>
        </w:trPr>
        <w:tc>
          <w:tcPr>
            <w:tcW w:w="3685" w:type="dxa"/>
            <w:shd w:val="clear" w:color="auto" w:fill="F2F2F2" w:themeFill="background1" w:themeFillShade="F2"/>
            <w:vAlign w:val="center"/>
          </w:tcPr>
          <w:p w14:paraId="5AF1E60C"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0D134F2D" w14:textId="77777777" w:rsidR="00906D39" w:rsidRPr="00906D39" w:rsidRDefault="00906D39" w:rsidP="00906D39">
            <w:pPr>
              <w:rPr>
                <w:rFonts w:ascii="Arial" w:hAnsi="Arial" w:cs="Arial"/>
                <w:sz w:val="16"/>
                <w:szCs w:val="16"/>
              </w:rPr>
            </w:pPr>
          </w:p>
        </w:tc>
      </w:tr>
      <w:tr w:rsidR="00906D39" w:rsidRPr="00906D39" w14:paraId="41114E2C" w14:textId="77777777" w:rsidTr="005C1D97">
        <w:trPr>
          <w:trHeight w:val="584"/>
        </w:trPr>
        <w:tc>
          <w:tcPr>
            <w:tcW w:w="3685" w:type="dxa"/>
            <w:shd w:val="clear" w:color="auto" w:fill="F2F2F2" w:themeFill="background1" w:themeFillShade="F2"/>
            <w:vAlign w:val="center"/>
          </w:tcPr>
          <w:p w14:paraId="4B84188E"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25AEE198" w14:textId="77777777" w:rsidR="00906D39" w:rsidRPr="00906D39" w:rsidRDefault="00906D39" w:rsidP="00906D39">
            <w:pPr>
              <w:rPr>
                <w:rFonts w:ascii="Arial" w:hAnsi="Arial" w:cs="Arial"/>
                <w:sz w:val="16"/>
                <w:szCs w:val="16"/>
              </w:rPr>
            </w:pPr>
          </w:p>
        </w:tc>
      </w:tr>
    </w:tbl>
    <w:p w14:paraId="4FF0D28A" w14:textId="77777777" w:rsidR="00906D39" w:rsidRPr="00906D39" w:rsidRDefault="00906D39" w:rsidP="00906D39">
      <w:pPr>
        <w:spacing w:after="0" w:line="240" w:lineRule="auto"/>
        <w:rPr>
          <w:rFonts w:ascii="Times New Roman" w:hAnsi="Times New Roman"/>
          <w:b/>
          <w:sz w:val="24"/>
        </w:rPr>
      </w:pPr>
    </w:p>
    <w:p w14:paraId="64C9C8D4" w14:textId="77777777" w:rsidR="00906D39" w:rsidRPr="00906D39" w:rsidRDefault="00906D39" w:rsidP="00906D39">
      <w:pPr>
        <w:rPr>
          <w:rFonts w:ascii="Times New Roman" w:eastAsia="Times New Roman" w:hAnsi="Times New Roman" w:cs="Times New Roman"/>
          <w:b/>
          <w:bCs/>
          <w:sz w:val="24"/>
          <w:szCs w:val="24"/>
          <w:lang w:eastAsia="x-none"/>
        </w:rPr>
      </w:pPr>
      <w:r w:rsidRPr="00906D39">
        <w:rPr>
          <w:rFonts w:ascii="Times New Roman" w:hAnsi="Times New Roman"/>
        </w:rPr>
        <w:br w:type="page"/>
      </w:r>
    </w:p>
    <w:p w14:paraId="2C2A5EE8" w14:textId="77777777" w:rsidR="00906D39" w:rsidRPr="00906D39" w:rsidRDefault="00906D39" w:rsidP="00906D39">
      <w:pPr>
        <w:keepLines/>
        <w:widowControl w:val="0"/>
        <w:spacing w:after="0" w:line="240" w:lineRule="auto"/>
        <w:ind w:left="180" w:right="-180" w:hanging="180"/>
        <w:jc w:val="center"/>
        <w:outlineLvl w:val="1"/>
        <w:rPr>
          <w:rFonts w:ascii="Times New Roman" w:eastAsia="Times New Roman" w:hAnsi="Times New Roman" w:cs="Times New Roman"/>
          <w:b/>
          <w:bCs/>
          <w:sz w:val="24"/>
          <w:szCs w:val="24"/>
          <w:lang w:eastAsia="x-none"/>
        </w:rPr>
      </w:pPr>
      <w:r w:rsidRPr="00906D39">
        <w:rPr>
          <w:rFonts w:ascii="Times New Roman" w:eastAsia="Times New Roman" w:hAnsi="Times New Roman" w:cs="Times New Roman"/>
          <w:b/>
          <w:bCs/>
          <w:sz w:val="24"/>
          <w:szCs w:val="24"/>
          <w:lang w:eastAsia="x-none"/>
        </w:rPr>
        <w:lastRenderedPageBreak/>
        <w:t>PROPOSING BUILDING ENVELOPE FIRM REFERENCES</w:t>
      </w:r>
    </w:p>
    <w:p w14:paraId="7087C7B7"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 xml:space="preserve">401 Washington Renovation at Towson University </w:t>
      </w:r>
    </w:p>
    <w:p w14:paraId="2405A4BA" w14:textId="77777777" w:rsidR="00906D39" w:rsidRPr="00906D39" w:rsidRDefault="00906D39" w:rsidP="00906D39">
      <w:pPr>
        <w:tabs>
          <w:tab w:val="left" w:pos="-1440"/>
        </w:tabs>
        <w:spacing w:after="0" w:line="240" w:lineRule="auto"/>
        <w:ind w:left="1440" w:hanging="1440"/>
        <w:jc w:val="center"/>
        <w:rPr>
          <w:rFonts w:ascii="Times New Roman" w:hAnsi="Times New Roman"/>
        </w:rPr>
      </w:pPr>
      <w:r w:rsidRPr="00906D39">
        <w:rPr>
          <w:rFonts w:ascii="Times New Roman" w:hAnsi="Times New Roman"/>
        </w:rPr>
        <w:t>RFP #AE-23-369-ML</w:t>
      </w:r>
    </w:p>
    <w:p w14:paraId="078D471E" w14:textId="77777777" w:rsidR="00906D39" w:rsidRPr="00906D39" w:rsidRDefault="00906D39" w:rsidP="00906D39">
      <w:pPr>
        <w:tabs>
          <w:tab w:val="left" w:pos="-1440"/>
        </w:tabs>
        <w:spacing w:after="0" w:line="240" w:lineRule="auto"/>
        <w:ind w:left="1440" w:hanging="1440"/>
        <w:jc w:val="center"/>
        <w:rPr>
          <w:rFonts w:ascii="Times New Roman" w:hAnsi="Times New Roman"/>
          <w:b/>
          <w:bCs/>
        </w:rPr>
      </w:pPr>
      <w:r w:rsidRPr="00906D39">
        <w:rPr>
          <w:rFonts w:ascii="Times New Roman" w:hAnsi="Times New Roman"/>
          <w:b/>
          <w:bCs/>
        </w:rPr>
        <w:t>Second Phase Technical Proposal</w:t>
      </w:r>
    </w:p>
    <w:p w14:paraId="51EE11AE" w14:textId="77777777" w:rsidR="00906D39" w:rsidRPr="00906D39" w:rsidRDefault="00906D39" w:rsidP="00906D39">
      <w:pPr>
        <w:tabs>
          <w:tab w:val="right" w:pos="9360"/>
        </w:tabs>
        <w:spacing w:after="0" w:line="240" w:lineRule="auto"/>
        <w:rPr>
          <w:rFonts w:ascii="Times New Roman" w:hAnsi="Times New Roman"/>
          <w:b/>
          <w:sz w:val="24"/>
        </w:rPr>
      </w:pPr>
    </w:p>
    <w:tbl>
      <w:tblPr>
        <w:tblStyle w:val="TableGrid"/>
        <w:tblW w:w="104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7285"/>
      </w:tblGrid>
      <w:tr w:rsidR="00906D39" w:rsidRPr="00906D39" w14:paraId="31AF156D" w14:textId="77777777" w:rsidTr="005C1D97">
        <w:tc>
          <w:tcPr>
            <w:tcW w:w="3150" w:type="dxa"/>
            <w:tcBorders>
              <w:top w:val="nil"/>
              <w:bottom w:val="nil"/>
            </w:tcBorders>
          </w:tcPr>
          <w:p w14:paraId="35291A80" w14:textId="77777777" w:rsidR="00906D39" w:rsidRPr="00906D39" w:rsidRDefault="00906D39" w:rsidP="00906D39">
            <w:pPr>
              <w:jc w:val="both"/>
              <w:rPr>
                <w:rFonts w:ascii="Times New Roman" w:eastAsia="Times New Roman" w:hAnsi="Times New Roman" w:cs="Times New Roman"/>
                <w:b/>
                <w:bCs/>
              </w:rPr>
            </w:pPr>
            <w:bookmarkStart w:id="1" w:name="_Hlk117583999"/>
            <w:r w:rsidRPr="00906D39">
              <w:rPr>
                <w:rFonts w:ascii="Times New Roman" w:eastAsia="Times New Roman" w:hAnsi="Times New Roman" w:cs="Times New Roman"/>
                <w:b/>
                <w:bCs/>
              </w:rPr>
              <w:t>Building Envelope Consultant:</w:t>
            </w:r>
          </w:p>
        </w:tc>
        <w:tc>
          <w:tcPr>
            <w:tcW w:w="7285" w:type="dxa"/>
          </w:tcPr>
          <w:p w14:paraId="04EA759F" w14:textId="77777777" w:rsidR="00906D39" w:rsidRPr="00906D39" w:rsidRDefault="00906D39" w:rsidP="00906D39">
            <w:pPr>
              <w:jc w:val="both"/>
              <w:rPr>
                <w:rFonts w:ascii="Times New Roman" w:eastAsia="Times New Roman" w:hAnsi="Times New Roman" w:cs="Times New Roman"/>
              </w:rPr>
            </w:pPr>
          </w:p>
        </w:tc>
      </w:tr>
      <w:bookmarkEnd w:id="1"/>
    </w:tbl>
    <w:p w14:paraId="24D5C713" w14:textId="77777777" w:rsidR="00906D39" w:rsidRPr="00906D39" w:rsidRDefault="00906D39" w:rsidP="00906D39">
      <w:pPr>
        <w:spacing w:after="0" w:line="240" w:lineRule="auto"/>
        <w:rPr>
          <w:rFonts w:ascii="Times New Roman" w:hAnsi="Times New Roman"/>
          <w:b/>
          <w:sz w:val="24"/>
        </w:rPr>
      </w:pPr>
    </w:p>
    <w:tbl>
      <w:tblPr>
        <w:tblStyle w:val="TableGrid"/>
        <w:tblW w:w="9895" w:type="dxa"/>
        <w:tblLayout w:type="fixed"/>
        <w:tblLook w:val="04A0" w:firstRow="1" w:lastRow="0" w:firstColumn="1" w:lastColumn="0" w:noHBand="0" w:noVBand="1"/>
      </w:tblPr>
      <w:tblGrid>
        <w:gridCol w:w="3685"/>
        <w:gridCol w:w="6210"/>
      </w:tblGrid>
      <w:tr w:rsidR="00906D39" w:rsidRPr="00906D39" w14:paraId="43376116" w14:textId="77777777" w:rsidTr="005C1D97">
        <w:trPr>
          <w:trHeight w:val="432"/>
        </w:trPr>
        <w:tc>
          <w:tcPr>
            <w:tcW w:w="9895" w:type="dxa"/>
            <w:gridSpan w:val="2"/>
            <w:shd w:val="clear" w:color="auto" w:fill="F2F2F2" w:themeFill="background1" w:themeFillShade="F2"/>
            <w:vAlign w:val="center"/>
          </w:tcPr>
          <w:p w14:paraId="3842DA87" w14:textId="77777777" w:rsidR="00906D39" w:rsidRPr="00906D39" w:rsidRDefault="00906D39" w:rsidP="00906D39">
            <w:pPr>
              <w:numPr>
                <w:ilvl w:val="0"/>
                <w:numId w:val="13"/>
              </w:numPr>
              <w:outlineLvl w:val="0"/>
              <w:rPr>
                <w:rFonts w:ascii="Arial" w:hAnsi="Arial" w:cs="Arial"/>
                <w:sz w:val="20"/>
                <w:szCs w:val="20"/>
              </w:rPr>
            </w:pPr>
            <w:r w:rsidRPr="00906D39">
              <w:rPr>
                <w:rFonts w:ascii="Arial" w:hAnsi="Arial" w:cs="Arial"/>
                <w:b/>
                <w:bCs/>
                <w:sz w:val="20"/>
                <w:szCs w:val="20"/>
              </w:rPr>
              <w:t xml:space="preserve">Building Envelope Consultant Firm Experience Project References: </w:t>
            </w:r>
          </w:p>
          <w:p w14:paraId="77C6307A" w14:textId="77777777" w:rsidR="00906D39" w:rsidRPr="00906D39" w:rsidRDefault="00906D39" w:rsidP="00906D39">
            <w:pPr>
              <w:rPr>
                <w:rFonts w:ascii="Arial" w:hAnsi="Arial" w:cs="Arial"/>
                <w:sz w:val="16"/>
                <w:szCs w:val="16"/>
              </w:rPr>
            </w:pPr>
            <w:r w:rsidRPr="00906D39">
              <w:rPr>
                <w:rFonts w:ascii="Arial" w:hAnsi="Arial" w:cs="Arial"/>
                <w:sz w:val="16"/>
                <w:szCs w:val="16"/>
              </w:rPr>
              <w:t xml:space="preserve">Provide one (1) reference for the University to check for the purpose of establishing experience on the Project provided in the Proposers’ Firm Experience section. One for each Firm Experience project. Also provide one (1) additional reference. Contacts are to be an individual representing the project owner who can speak on performance (examples: Owner’s Facilities Project Manager, Consultant contracted as Owner’s Representative, etc.). If information is inaccurate, or the reference contact named can’t speak on the firm’s performance it may impact evaluation. See Section 4, Article 3 for details. </w:t>
            </w:r>
          </w:p>
          <w:p w14:paraId="093EA472" w14:textId="77777777" w:rsidR="00906D39" w:rsidRPr="00906D39" w:rsidRDefault="00906D39" w:rsidP="00906D39">
            <w:pPr>
              <w:rPr>
                <w:rFonts w:ascii="Arial" w:hAnsi="Arial" w:cs="Arial"/>
                <w:b/>
                <w:bCs/>
                <w:sz w:val="16"/>
                <w:szCs w:val="16"/>
              </w:rPr>
            </w:pPr>
          </w:p>
        </w:tc>
      </w:tr>
      <w:tr w:rsidR="00906D39" w:rsidRPr="00906D39" w14:paraId="5F71B768" w14:textId="77777777" w:rsidTr="005C1D97">
        <w:trPr>
          <w:trHeight w:val="432"/>
        </w:trPr>
        <w:tc>
          <w:tcPr>
            <w:tcW w:w="3685" w:type="dxa"/>
            <w:shd w:val="clear" w:color="auto" w:fill="F2F2F2" w:themeFill="background1" w:themeFillShade="F2"/>
            <w:vAlign w:val="center"/>
          </w:tcPr>
          <w:p w14:paraId="3E946142"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 xml:space="preserve"> Reference Contact Person:</w:t>
            </w:r>
          </w:p>
        </w:tc>
        <w:tc>
          <w:tcPr>
            <w:tcW w:w="6210" w:type="dxa"/>
            <w:shd w:val="clear" w:color="auto" w:fill="auto"/>
            <w:vAlign w:val="center"/>
          </w:tcPr>
          <w:p w14:paraId="5D63F9C4"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16B2632A" w14:textId="77777777" w:rsidTr="005C1D97">
        <w:trPr>
          <w:trHeight w:val="432"/>
        </w:trPr>
        <w:tc>
          <w:tcPr>
            <w:tcW w:w="3685" w:type="dxa"/>
            <w:shd w:val="clear" w:color="auto" w:fill="F2F2F2" w:themeFill="background1" w:themeFillShade="F2"/>
            <w:vAlign w:val="center"/>
          </w:tcPr>
          <w:p w14:paraId="2895FD81"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1D2B06D9" w14:textId="77777777" w:rsidR="00906D39" w:rsidRPr="00906D39" w:rsidRDefault="00906D39" w:rsidP="00906D39">
            <w:pPr>
              <w:rPr>
                <w:rFonts w:ascii="Arial" w:hAnsi="Arial" w:cs="Arial"/>
                <w:sz w:val="16"/>
                <w:szCs w:val="16"/>
              </w:rPr>
            </w:pPr>
          </w:p>
        </w:tc>
      </w:tr>
      <w:tr w:rsidR="00906D39" w:rsidRPr="00906D39" w14:paraId="242ECAA1" w14:textId="77777777" w:rsidTr="005C1D97">
        <w:trPr>
          <w:trHeight w:val="432"/>
        </w:trPr>
        <w:tc>
          <w:tcPr>
            <w:tcW w:w="3685" w:type="dxa"/>
            <w:shd w:val="clear" w:color="auto" w:fill="F2F2F2" w:themeFill="background1" w:themeFillShade="F2"/>
            <w:vAlign w:val="center"/>
          </w:tcPr>
          <w:p w14:paraId="5492FBCD"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25D2D47F" w14:textId="77777777" w:rsidR="00906D39" w:rsidRPr="00906D39" w:rsidRDefault="00906D39" w:rsidP="00906D39">
            <w:pPr>
              <w:rPr>
                <w:rFonts w:ascii="Arial" w:hAnsi="Arial" w:cs="Arial"/>
                <w:sz w:val="16"/>
                <w:szCs w:val="16"/>
              </w:rPr>
            </w:pPr>
          </w:p>
        </w:tc>
      </w:tr>
      <w:tr w:rsidR="00906D39" w:rsidRPr="00906D39" w14:paraId="4002AF79" w14:textId="77777777" w:rsidTr="005C1D97">
        <w:trPr>
          <w:trHeight w:val="432"/>
        </w:trPr>
        <w:tc>
          <w:tcPr>
            <w:tcW w:w="3685" w:type="dxa"/>
            <w:shd w:val="clear" w:color="auto" w:fill="F2F2F2" w:themeFill="background1" w:themeFillShade="F2"/>
            <w:vAlign w:val="center"/>
          </w:tcPr>
          <w:p w14:paraId="322048B2"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1B91B613" w14:textId="77777777" w:rsidR="00906D39" w:rsidRPr="00906D39" w:rsidRDefault="00906D39" w:rsidP="00906D39">
            <w:pPr>
              <w:rPr>
                <w:rFonts w:ascii="Arial" w:hAnsi="Arial" w:cs="Arial"/>
                <w:sz w:val="16"/>
                <w:szCs w:val="16"/>
              </w:rPr>
            </w:pPr>
          </w:p>
        </w:tc>
      </w:tr>
      <w:tr w:rsidR="00906D39" w:rsidRPr="00906D39" w14:paraId="058EA549" w14:textId="77777777" w:rsidTr="005C1D97">
        <w:trPr>
          <w:trHeight w:val="432"/>
        </w:trPr>
        <w:tc>
          <w:tcPr>
            <w:tcW w:w="3685" w:type="dxa"/>
            <w:shd w:val="clear" w:color="auto" w:fill="F2F2F2" w:themeFill="background1" w:themeFillShade="F2"/>
            <w:vAlign w:val="center"/>
          </w:tcPr>
          <w:p w14:paraId="4212941E"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5DC91099" w14:textId="77777777" w:rsidR="00906D39" w:rsidRPr="00906D39" w:rsidRDefault="00906D39" w:rsidP="00906D39">
            <w:pPr>
              <w:rPr>
                <w:rFonts w:ascii="Arial" w:hAnsi="Arial" w:cs="Arial"/>
                <w:sz w:val="16"/>
                <w:szCs w:val="16"/>
              </w:rPr>
            </w:pPr>
          </w:p>
        </w:tc>
      </w:tr>
      <w:tr w:rsidR="00906D39" w:rsidRPr="00906D39" w14:paraId="186C8639" w14:textId="77777777" w:rsidTr="005C1D97">
        <w:trPr>
          <w:trHeight w:val="432"/>
        </w:trPr>
        <w:tc>
          <w:tcPr>
            <w:tcW w:w="3685" w:type="dxa"/>
            <w:shd w:val="clear" w:color="auto" w:fill="F2F2F2" w:themeFill="background1" w:themeFillShade="F2"/>
            <w:vAlign w:val="center"/>
          </w:tcPr>
          <w:p w14:paraId="4C67A3FB"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3F0AB272" w14:textId="77777777" w:rsidR="00906D39" w:rsidRPr="00906D39" w:rsidRDefault="00906D39" w:rsidP="00906D39">
            <w:pPr>
              <w:rPr>
                <w:rFonts w:ascii="Arial" w:hAnsi="Arial" w:cs="Arial"/>
                <w:sz w:val="16"/>
                <w:szCs w:val="16"/>
              </w:rPr>
            </w:pPr>
          </w:p>
        </w:tc>
      </w:tr>
      <w:tr w:rsidR="00906D39" w:rsidRPr="00906D39" w14:paraId="3EE26E5E" w14:textId="77777777" w:rsidTr="005C1D97">
        <w:trPr>
          <w:trHeight w:val="584"/>
        </w:trPr>
        <w:tc>
          <w:tcPr>
            <w:tcW w:w="3685" w:type="dxa"/>
            <w:shd w:val="clear" w:color="auto" w:fill="F2F2F2" w:themeFill="background1" w:themeFillShade="F2"/>
            <w:vAlign w:val="center"/>
          </w:tcPr>
          <w:p w14:paraId="16660523"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62DFCDAE" w14:textId="77777777" w:rsidR="00906D39" w:rsidRPr="00906D39" w:rsidRDefault="00906D39" w:rsidP="00906D39">
            <w:pPr>
              <w:rPr>
                <w:rFonts w:ascii="Arial" w:hAnsi="Arial" w:cs="Arial"/>
                <w:sz w:val="16"/>
                <w:szCs w:val="16"/>
              </w:rPr>
            </w:pPr>
          </w:p>
        </w:tc>
      </w:tr>
      <w:tr w:rsidR="00906D39" w:rsidRPr="00906D39" w14:paraId="10292FF3" w14:textId="77777777" w:rsidTr="005C1D97">
        <w:trPr>
          <w:trHeight w:val="80"/>
        </w:trPr>
        <w:tc>
          <w:tcPr>
            <w:tcW w:w="9895" w:type="dxa"/>
            <w:gridSpan w:val="2"/>
            <w:shd w:val="clear" w:color="auto" w:fill="D9D9D9" w:themeFill="background1" w:themeFillShade="D9"/>
            <w:vAlign w:val="center"/>
          </w:tcPr>
          <w:p w14:paraId="0FB0E40B" w14:textId="77777777" w:rsidR="00906D39" w:rsidRPr="00906D39" w:rsidRDefault="00906D39" w:rsidP="00906D39">
            <w:pPr>
              <w:rPr>
                <w:rFonts w:ascii="Arial" w:hAnsi="Arial" w:cs="Arial"/>
                <w:sz w:val="16"/>
                <w:szCs w:val="16"/>
              </w:rPr>
            </w:pPr>
          </w:p>
        </w:tc>
      </w:tr>
      <w:tr w:rsidR="00906D39" w:rsidRPr="00906D39" w14:paraId="6612FDA7" w14:textId="77777777" w:rsidTr="005C1D97">
        <w:trPr>
          <w:trHeight w:val="432"/>
        </w:trPr>
        <w:tc>
          <w:tcPr>
            <w:tcW w:w="3685" w:type="dxa"/>
            <w:shd w:val="clear" w:color="auto" w:fill="F2F2F2" w:themeFill="background1" w:themeFillShade="F2"/>
            <w:vAlign w:val="center"/>
          </w:tcPr>
          <w:p w14:paraId="1721285D" w14:textId="77777777" w:rsidR="00906D39" w:rsidRPr="00906D39" w:rsidRDefault="00906D39" w:rsidP="00906D39">
            <w:pPr>
              <w:numPr>
                <w:ilvl w:val="1"/>
                <w:numId w:val="13"/>
              </w:numPr>
              <w:ind w:left="576" w:hanging="576"/>
              <w:outlineLvl w:val="0"/>
              <w:rPr>
                <w:rFonts w:ascii="Arial" w:hAnsi="Arial" w:cs="Arial"/>
                <w:b/>
                <w:bCs/>
                <w:sz w:val="20"/>
                <w:szCs w:val="20"/>
              </w:rPr>
            </w:pPr>
            <w:r w:rsidRPr="00906D39">
              <w:rPr>
                <w:rFonts w:ascii="Arial" w:hAnsi="Arial" w:cs="Arial"/>
                <w:sz w:val="16"/>
                <w:szCs w:val="16"/>
              </w:rPr>
              <w:t>Additional Reference Contact Person:</w:t>
            </w:r>
          </w:p>
        </w:tc>
        <w:tc>
          <w:tcPr>
            <w:tcW w:w="6210" w:type="dxa"/>
            <w:shd w:val="clear" w:color="auto" w:fill="auto"/>
            <w:vAlign w:val="center"/>
          </w:tcPr>
          <w:p w14:paraId="6E163C44" w14:textId="77777777" w:rsidR="00906D39" w:rsidRPr="00906D39" w:rsidRDefault="00906D39" w:rsidP="00906D39">
            <w:pPr>
              <w:ind w:left="432" w:hanging="432"/>
              <w:outlineLvl w:val="0"/>
              <w:rPr>
                <w:rFonts w:ascii="Arial" w:hAnsi="Arial" w:cs="Arial"/>
                <w:b/>
                <w:bCs/>
                <w:sz w:val="20"/>
                <w:szCs w:val="20"/>
              </w:rPr>
            </w:pPr>
          </w:p>
        </w:tc>
      </w:tr>
      <w:tr w:rsidR="00906D39" w:rsidRPr="00906D39" w14:paraId="0C9AF80E" w14:textId="77777777" w:rsidTr="005C1D97">
        <w:trPr>
          <w:trHeight w:val="432"/>
        </w:trPr>
        <w:tc>
          <w:tcPr>
            <w:tcW w:w="3685" w:type="dxa"/>
            <w:shd w:val="clear" w:color="auto" w:fill="F2F2F2" w:themeFill="background1" w:themeFillShade="F2"/>
            <w:vAlign w:val="center"/>
          </w:tcPr>
          <w:p w14:paraId="0199E0BD" w14:textId="77777777" w:rsidR="00906D39" w:rsidRPr="00906D39" w:rsidRDefault="00906D39" w:rsidP="00906D39">
            <w:pPr>
              <w:rPr>
                <w:rFonts w:ascii="Arial" w:hAnsi="Arial" w:cs="Arial"/>
                <w:sz w:val="16"/>
                <w:szCs w:val="16"/>
              </w:rPr>
            </w:pPr>
            <w:r w:rsidRPr="00906D39">
              <w:rPr>
                <w:rFonts w:ascii="Arial" w:hAnsi="Arial" w:cs="Arial"/>
                <w:sz w:val="16"/>
                <w:szCs w:val="16"/>
              </w:rPr>
              <w:t>Contact Title:</w:t>
            </w:r>
          </w:p>
        </w:tc>
        <w:tc>
          <w:tcPr>
            <w:tcW w:w="6210" w:type="dxa"/>
            <w:shd w:val="clear" w:color="auto" w:fill="auto"/>
            <w:vAlign w:val="center"/>
          </w:tcPr>
          <w:p w14:paraId="074F69D0" w14:textId="77777777" w:rsidR="00906D39" w:rsidRPr="00906D39" w:rsidRDefault="00906D39" w:rsidP="00906D39">
            <w:pPr>
              <w:rPr>
                <w:rFonts w:ascii="Arial" w:hAnsi="Arial" w:cs="Arial"/>
                <w:sz w:val="16"/>
                <w:szCs w:val="16"/>
              </w:rPr>
            </w:pPr>
          </w:p>
        </w:tc>
      </w:tr>
      <w:tr w:rsidR="00906D39" w:rsidRPr="00906D39" w14:paraId="0C207D93" w14:textId="77777777" w:rsidTr="005C1D97">
        <w:trPr>
          <w:trHeight w:val="432"/>
        </w:trPr>
        <w:tc>
          <w:tcPr>
            <w:tcW w:w="3685" w:type="dxa"/>
            <w:shd w:val="clear" w:color="auto" w:fill="F2F2F2" w:themeFill="background1" w:themeFillShade="F2"/>
            <w:vAlign w:val="center"/>
          </w:tcPr>
          <w:p w14:paraId="302AE580" w14:textId="77777777" w:rsidR="00906D39" w:rsidRPr="00906D39" w:rsidRDefault="00906D39" w:rsidP="00906D39">
            <w:pPr>
              <w:rPr>
                <w:rFonts w:ascii="Arial" w:hAnsi="Arial" w:cs="Arial"/>
                <w:sz w:val="16"/>
                <w:szCs w:val="16"/>
              </w:rPr>
            </w:pPr>
            <w:r w:rsidRPr="00906D39">
              <w:rPr>
                <w:rFonts w:ascii="Arial" w:hAnsi="Arial" w:cs="Arial"/>
                <w:sz w:val="16"/>
                <w:szCs w:val="16"/>
              </w:rPr>
              <w:t>Contact Company:</w:t>
            </w:r>
          </w:p>
        </w:tc>
        <w:tc>
          <w:tcPr>
            <w:tcW w:w="6210" w:type="dxa"/>
            <w:shd w:val="clear" w:color="auto" w:fill="auto"/>
            <w:vAlign w:val="center"/>
          </w:tcPr>
          <w:p w14:paraId="78B3285D" w14:textId="77777777" w:rsidR="00906D39" w:rsidRPr="00906D39" w:rsidRDefault="00906D39" w:rsidP="00906D39">
            <w:pPr>
              <w:rPr>
                <w:rFonts w:ascii="Arial" w:hAnsi="Arial" w:cs="Arial"/>
                <w:sz w:val="16"/>
                <w:szCs w:val="16"/>
              </w:rPr>
            </w:pPr>
          </w:p>
        </w:tc>
      </w:tr>
      <w:tr w:rsidR="00906D39" w:rsidRPr="00906D39" w14:paraId="1EECC798" w14:textId="77777777" w:rsidTr="005C1D97">
        <w:trPr>
          <w:trHeight w:val="432"/>
        </w:trPr>
        <w:tc>
          <w:tcPr>
            <w:tcW w:w="3685" w:type="dxa"/>
            <w:shd w:val="clear" w:color="auto" w:fill="F2F2F2" w:themeFill="background1" w:themeFillShade="F2"/>
            <w:vAlign w:val="center"/>
          </w:tcPr>
          <w:p w14:paraId="557E1CFC" w14:textId="77777777" w:rsidR="00906D39" w:rsidRPr="00906D39" w:rsidRDefault="00906D39" w:rsidP="00906D39">
            <w:pPr>
              <w:rPr>
                <w:rFonts w:ascii="Arial" w:hAnsi="Arial" w:cs="Arial"/>
                <w:sz w:val="16"/>
                <w:szCs w:val="16"/>
              </w:rPr>
            </w:pPr>
            <w:r w:rsidRPr="00906D39">
              <w:rPr>
                <w:rFonts w:ascii="Arial" w:hAnsi="Arial" w:cs="Arial"/>
                <w:sz w:val="16"/>
                <w:szCs w:val="16"/>
              </w:rPr>
              <w:t>Telephone # (including extension, if applicable):</w:t>
            </w:r>
          </w:p>
        </w:tc>
        <w:tc>
          <w:tcPr>
            <w:tcW w:w="6210" w:type="dxa"/>
            <w:shd w:val="clear" w:color="auto" w:fill="auto"/>
            <w:vAlign w:val="center"/>
          </w:tcPr>
          <w:p w14:paraId="622ACC4E" w14:textId="77777777" w:rsidR="00906D39" w:rsidRPr="00906D39" w:rsidRDefault="00906D39" w:rsidP="00906D39">
            <w:pPr>
              <w:rPr>
                <w:rFonts w:ascii="Arial" w:hAnsi="Arial" w:cs="Arial"/>
                <w:sz w:val="16"/>
                <w:szCs w:val="16"/>
              </w:rPr>
            </w:pPr>
          </w:p>
        </w:tc>
      </w:tr>
      <w:tr w:rsidR="00906D39" w:rsidRPr="00906D39" w14:paraId="24AA5CFD" w14:textId="77777777" w:rsidTr="005C1D97">
        <w:trPr>
          <w:trHeight w:val="432"/>
        </w:trPr>
        <w:tc>
          <w:tcPr>
            <w:tcW w:w="3685" w:type="dxa"/>
            <w:shd w:val="clear" w:color="auto" w:fill="F2F2F2" w:themeFill="background1" w:themeFillShade="F2"/>
            <w:vAlign w:val="center"/>
          </w:tcPr>
          <w:p w14:paraId="7CB1E456" w14:textId="77777777" w:rsidR="00906D39" w:rsidRPr="00906D39" w:rsidRDefault="00906D39" w:rsidP="00906D39">
            <w:pPr>
              <w:rPr>
                <w:rFonts w:ascii="Arial" w:hAnsi="Arial" w:cs="Arial"/>
                <w:sz w:val="16"/>
                <w:szCs w:val="16"/>
              </w:rPr>
            </w:pPr>
            <w:r w:rsidRPr="00906D39">
              <w:rPr>
                <w:rFonts w:ascii="Arial" w:hAnsi="Arial" w:cs="Arial"/>
                <w:sz w:val="16"/>
                <w:szCs w:val="16"/>
              </w:rPr>
              <w:t>Email Address:</w:t>
            </w:r>
          </w:p>
        </w:tc>
        <w:tc>
          <w:tcPr>
            <w:tcW w:w="6210" w:type="dxa"/>
            <w:shd w:val="clear" w:color="auto" w:fill="auto"/>
            <w:vAlign w:val="center"/>
          </w:tcPr>
          <w:p w14:paraId="4F91BA71" w14:textId="77777777" w:rsidR="00906D39" w:rsidRPr="00906D39" w:rsidRDefault="00906D39" w:rsidP="00906D39">
            <w:pPr>
              <w:rPr>
                <w:rFonts w:ascii="Arial" w:hAnsi="Arial" w:cs="Arial"/>
                <w:sz w:val="16"/>
                <w:szCs w:val="16"/>
              </w:rPr>
            </w:pPr>
          </w:p>
        </w:tc>
      </w:tr>
      <w:tr w:rsidR="00906D39" w:rsidRPr="00906D39" w14:paraId="1AC7E7BC" w14:textId="77777777" w:rsidTr="005C1D97">
        <w:trPr>
          <w:trHeight w:val="432"/>
        </w:trPr>
        <w:tc>
          <w:tcPr>
            <w:tcW w:w="3685" w:type="dxa"/>
            <w:shd w:val="clear" w:color="auto" w:fill="F2F2F2" w:themeFill="background1" w:themeFillShade="F2"/>
            <w:vAlign w:val="center"/>
          </w:tcPr>
          <w:p w14:paraId="36BE2AE1" w14:textId="77777777" w:rsidR="00906D39" w:rsidRPr="00906D39" w:rsidRDefault="00906D39" w:rsidP="00906D39">
            <w:pPr>
              <w:rPr>
                <w:rFonts w:ascii="Arial" w:hAnsi="Arial" w:cs="Arial"/>
                <w:sz w:val="16"/>
                <w:szCs w:val="16"/>
              </w:rPr>
            </w:pPr>
            <w:r w:rsidRPr="00906D39">
              <w:rPr>
                <w:rFonts w:ascii="Arial" w:hAnsi="Arial" w:cs="Arial"/>
                <w:sz w:val="16"/>
                <w:szCs w:val="16"/>
              </w:rPr>
              <w:t>Project Title:</w:t>
            </w:r>
          </w:p>
        </w:tc>
        <w:tc>
          <w:tcPr>
            <w:tcW w:w="6210" w:type="dxa"/>
            <w:shd w:val="clear" w:color="auto" w:fill="auto"/>
            <w:vAlign w:val="center"/>
          </w:tcPr>
          <w:p w14:paraId="387FD2D4" w14:textId="77777777" w:rsidR="00906D39" w:rsidRPr="00906D39" w:rsidRDefault="00906D39" w:rsidP="00906D39">
            <w:pPr>
              <w:rPr>
                <w:rFonts w:ascii="Arial" w:hAnsi="Arial" w:cs="Arial"/>
                <w:sz w:val="16"/>
                <w:szCs w:val="16"/>
              </w:rPr>
            </w:pPr>
          </w:p>
        </w:tc>
      </w:tr>
      <w:tr w:rsidR="00906D39" w:rsidRPr="00906D39" w14:paraId="09082CD8" w14:textId="77777777" w:rsidTr="005C1D97">
        <w:trPr>
          <w:trHeight w:val="584"/>
        </w:trPr>
        <w:tc>
          <w:tcPr>
            <w:tcW w:w="3685" w:type="dxa"/>
            <w:shd w:val="clear" w:color="auto" w:fill="F2F2F2" w:themeFill="background1" w:themeFillShade="F2"/>
            <w:vAlign w:val="center"/>
          </w:tcPr>
          <w:p w14:paraId="0211CD2D" w14:textId="77777777" w:rsidR="00906D39" w:rsidRPr="00906D39" w:rsidRDefault="00906D39" w:rsidP="00906D39">
            <w:pPr>
              <w:rPr>
                <w:rFonts w:ascii="Arial" w:hAnsi="Arial" w:cs="Arial"/>
                <w:sz w:val="16"/>
                <w:szCs w:val="16"/>
              </w:rPr>
            </w:pPr>
            <w:r w:rsidRPr="00906D39">
              <w:rPr>
                <w:rFonts w:ascii="Arial" w:hAnsi="Arial" w:cs="Arial"/>
                <w:sz w:val="16"/>
                <w:szCs w:val="16"/>
              </w:rPr>
              <w:t>Project Description (including construction costs, firm’s role and services, project delivery method, and completion date):</w:t>
            </w:r>
          </w:p>
        </w:tc>
        <w:tc>
          <w:tcPr>
            <w:tcW w:w="6210" w:type="dxa"/>
            <w:shd w:val="clear" w:color="auto" w:fill="auto"/>
            <w:vAlign w:val="center"/>
          </w:tcPr>
          <w:p w14:paraId="7FF8DB76" w14:textId="77777777" w:rsidR="00906D39" w:rsidRPr="00906D39" w:rsidRDefault="00906D39" w:rsidP="00906D39">
            <w:pPr>
              <w:rPr>
                <w:rFonts w:ascii="Arial" w:hAnsi="Arial" w:cs="Arial"/>
                <w:sz w:val="16"/>
                <w:szCs w:val="16"/>
              </w:rPr>
            </w:pPr>
          </w:p>
        </w:tc>
      </w:tr>
      <w:tr w:rsidR="00906D39" w:rsidRPr="00906D39" w14:paraId="1CBDE874" w14:textId="77777777" w:rsidTr="005C1D97">
        <w:trPr>
          <w:trHeight w:val="80"/>
        </w:trPr>
        <w:tc>
          <w:tcPr>
            <w:tcW w:w="9895" w:type="dxa"/>
            <w:gridSpan w:val="2"/>
            <w:shd w:val="clear" w:color="auto" w:fill="D9D9D9" w:themeFill="background1" w:themeFillShade="D9"/>
            <w:vAlign w:val="center"/>
          </w:tcPr>
          <w:p w14:paraId="19ACFEF6" w14:textId="77777777" w:rsidR="00906D39" w:rsidRPr="00906D39" w:rsidRDefault="00906D39" w:rsidP="00906D39">
            <w:pPr>
              <w:rPr>
                <w:rFonts w:ascii="Arial" w:hAnsi="Arial" w:cs="Arial"/>
                <w:sz w:val="16"/>
                <w:szCs w:val="16"/>
              </w:rPr>
            </w:pPr>
          </w:p>
        </w:tc>
      </w:tr>
    </w:tbl>
    <w:p w14:paraId="762E42BD" w14:textId="10BDABF2" w:rsidR="00E35D77" w:rsidRPr="00906D39" w:rsidRDefault="00906D39" w:rsidP="00906D39">
      <w:pPr>
        <w:keepLines/>
        <w:widowControl w:val="0"/>
        <w:spacing w:after="0" w:line="240" w:lineRule="auto"/>
        <w:ind w:right="-180"/>
        <w:outlineLvl w:val="1"/>
        <w:rPr>
          <w:rFonts w:ascii="Times New Roman" w:eastAsia="Times New Roman" w:hAnsi="Times New Roman" w:cs="Times New Roman"/>
          <w:b/>
          <w:bCs/>
          <w:sz w:val="24"/>
          <w:szCs w:val="24"/>
          <w:lang w:eastAsia="x-none"/>
        </w:rPr>
      </w:pPr>
    </w:p>
    <w:sectPr w:rsidR="00E35D77" w:rsidRPr="00906D39" w:rsidSect="00906D3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E171" w14:textId="77777777" w:rsidR="00906D39" w:rsidRDefault="00906D39" w:rsidP="00906D39">
      <w:pPr>
        <w:spacing w:after="0" w:line="240" w:lineRule="auto"/>
      </w:pPr>
      <w:r>
        <w:separator/>
      </w:r>
    </w:p>
  </w:endnote>
  <w:endnote w:type="continuationSeparator" w:id="0">
    <w:p w14:paraId="29DD0521" w14:textId="77777777" w:rsidR="00906D39" w:rsidRDefault="00906D39" w:rsidP="0090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81BF" w14:textId="77777777" w:rsidR="00906D39" w:rsidRDefault="0090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9AD7" w14:textId="77777777" w:rsidR="00906D39" w:rsidRDefault="00906D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32CC" w14:textId="77777777" w:rsidR="00906D39" w:rsidRPr="00EE34A2" w:rsidRDefault="00906D39" w:rsidP="00BD3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1557" w14:textId="77777777" w:rsidR="00906D39" w:rsidRDefault="00906D39" w:rsidP="00A97C9F">
    <w:pPr>
      <w:pStyle w:val="BodyText"/>
      <w:tabs>
        <w:tab w:val="center" w:pos="5112"/>
      </w:tabs>
      <w:spacing w:line="14" w:lineRule="auto"/>
      <w:rPr>
        <w:sz w:val="20"/>
      </w:rPr>
    </w:pPr>
    <w:r>
      <w:rPr>
        <w:noProof/>
      </w:rPr>
      <mc:AlternateContent>
        <mc:Choice Requires="wps">
          <w:drawing>
            <wp:anchor distT="0" distB="0" distL="114300" distR="114300" simplePos="0" relativeHeight="251661312" behindDoc="1" locked="0" layoutInCell="1" allowOverlap="1" wp14:anchorId="6F6A47C2" wp14:editId="5B4FD9A2">
              <wp:simplePos x="0" y="0"/>
              <wp:positionH relativeFrom="page">
                <wp:posOffset>3459480</wp:posOffset>
              </wp:positionH>
              <wp:positionV relativeFrom="page">
                <wp:posOffset>9441180</wp:posOffset>
              </wp:positionV>
              <wp:extent cx="930910" cy="182880"/>
              <wp:effectExtent l="0" t="0" r="2540" b="762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F3A9" w14:textId="77777777" w:rsidR="00906D39" w:rsidRDefault="00906D39">
                          <w:pPr>
                            <w:spacing w:before="10"/>
                            <w:ind w:left="20"/>
                            <w:rPr>
                              <w:sz w:val="20"/>
                            </w:rPr>
                          </w:pPr>
                          <w:r>
                            <w:rPr>
                              <w:sz w:val="20"/>
                            </w:rPr>
                            <w:t xml:space="preserve">H-1A, Page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47C2" id="_x0000_t202" coordsize="21600,21600" o:spt="202" path="m,l,21600r21600,l21600,xe">
              <v:stroke joinstyle="miter"/>
              <v:path gradientshapeok="t" o:connecttype="rect"/>
            </v:shapetype>
            <v:shape id="Text Box 11" o:spid="_x0000_s1026" type="#_x0000_t202" style="position:absolute;margin-left:272.4pt;margin-top:743.4pt;width:73.3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" filled="f" stroked="f">
              <v:textbox inset="0,0,0,0">
                <w:txbxContent>
                  <w:p w14:paraId="2061F3A9" w14:textId="77777777" w:rsidR="00906D39" w:rsidRDefault="00906D39">
                    <w:pPr>
                      <w:spacing w:before="10"/>
                      <w:ind w:left="20"/>
                      <w:rPr>
                        <w:sz w:val="20"/>
                      </w:rPr>
                    </w:pPr>
                    <w:r>
                      <w:rPr>
                        <w:sz w:val="20"/>
                      </w:rPr>
                      <w:t xml:space="preserve">H-1A, Page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215CF4F2" wp14:editId="062D9A45">
              <wp:simplePos x="0" y="0"/>
              <wp:positionH relativeFrom="page">
                <wp:posOffset>895985</wp:posOffset>
              </wp:positionH>
              <wp:positionV relativeFrom="page">
                <wp:posOffset>9384665</wp:posOffset>
              </wp:positionV>
              <wp:extent cx="5980430" cy="56515"/>
              <wp:effectExtent l="0" t="0"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779"/>
                        <a:chExt cx="9418" cy="89"/>
                      </a:xfrm>
                    </wpg:grpSpPr>
                    <wps:wsp>
                      <wps:cNvPr id="23" name="Line 15"/>
                      <wps:cNvCnPr>
                        <a:cxnSpLocks noChangeShapeType="1"/>
                      </wps:cNvCnPr>
                      <wps:spPr bwMode="auto">
                        <a:xfrm>
                          <a:off x="1411" y="14809"/>
                          <a:ext cx="9418" cy="0"/>
                        </a:xfrm>
                        <a:prstGeom prst="line">
                          <a:avLst/>
                        </a:prstGeom>
                        <a:noFill/>
                        <a:ln w="38100">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1411" y="14861"/>
                          <a:ext cx="9418" cy="0"/>
                        </a:xfrm>
                        <a:prstGeom prst="line">
                          <a:avLst/>
                        </a:prstGeom>
                        <a:noFill/>
                        <a:ln w="9144">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8F863C" id="Group 13" o:spid="_x0000_s1026" style="position:absolute;margin-left:70.55pt;margin-top:738.95pt;width:470.9pt;height:4.45pt;z-index:-251657216;mso-position-horizontal-relative:page;mso-position-vertical-relative:page" coordorigin="1411,14779"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">
              <v:line id="Line 15" o:spid="_x0000_s1027" style="position:absolute;visibility:visible;mso-wrap-style:square" from="1411,14809" to="10829,1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" strokecolor="#933634" strokeweight="3pt"/>
              <v:line id="Line 14" o:spid="_x0000_s1028" style="position:absolute;visibility:visible;mso-wrap-style:square" from="1411,14861" to="10829,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" strokecolor="#933634" strokeweight=".72pt"/>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E83FEF1" wp14:editId="48D82E07">
              <wp:simplePos x="0" y="0"/>
              <wp:positionH relativeFrom="page">
                <wp:posOffset>901700</wp:posOffset>
              </wp:positionH>
              <wp:positionV relativeFrom="page">
                <wp:posOffset>9444990</wp:posOffset>
              </wp:positionV>
              <wp:extent cx="1499870" cy="165735"/>
              <wp:effectExtent l="0" t="0" r="0" b="0"/>
              <wp:wrapNone/>
              <wp:docPr id="2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D6E2A" w14:textId="77777777" w:rsidR="00906D39" w:rsidRDefault="00906D39">
                          <w:pPr>
                            <w:spacing w:before="10"/>
                            <w:ind w:left="20"/>
                            <w:rPr>
                              <w:sz w:val="20"/>
                            </w:rPr>
                          </w:pPr>
                          <w:r>
                            <w:rPr>
                              <w:sz w:val="20"/>
                            </w:rPr>
                            <w:t>Attachment H – MBE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FEF1" id="Text Box 12" o:spid="_x0000_s1027" type="#_x0000_t202" style="position:absolute;margin-left:71pt;margin-top:743.7pt;width:118.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" filled="f" stroked="f">
              <v:textbox inset="0,0,0,0">
                <w:txbxContent>
                  <w:p w14:paraId="68CD6E2A" w14:textId="77777777" w:rsidR="00906D39" w:rsidRDefault="00906D39">
                    <w:pPr>
                      <w:spacing w:before="10"/>
                      <w:ind w:left="20"/>
                      <w:rPr>
                        <w:sz w:val="20"/>
                      </w:rPr>
                    </w:pPr>
                    <w:r>
                      <w:rPr>
                        <w:sz w:val="20"/>
                      </w:rPr>
                      <w:t>Attachment H – MBE Forms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86AB183" wp14:editId="2028C8CE">
              <wp:simplePos x="0" y="0"/>
              <wp:positionH relativeFrom="page">
                <wp:posOffset>5188585</wp:posOffset>
              </wp:positionH>
              <wp:positionV relativeFrom="page">
                <wp:posOffset>9444990</wp:posOffset>
              </wp:positionV>
              <wp:extent cx="1684020" cy="165735"/>
              <wp:effectExtent l="0" t="0" r="0" b="0"/>
              <wp:wrapNone/>
              <wp:docPr id="2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1DF2" w14:textId="77777777" w:rsidR="00906D39" w:rsidRDefault="00906D39">
                          <w:pPr>
                            <w:spacing w:before="10"/>
                            <w:ind w:left="20"/>
                            <w:rPr>
                              <w:sz w:val="20"/>
                            </w:rPr>
                          </w:pPr>
                          <w:r>
                            <w:rPr>
                              <w:sz w:val="20"/>
                            </w:rPr>
                            <w:t>effective date: February 5,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B183" id="Text Box 10" o:spid="_x0000_s1028" type="#_x0000_t202" style="position:absolute;margin-left:408.55pt;margin-top:743.7pt;width:132.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" filled="f" stroked="f">
              <v:textbox inset="0,0,0,0">
                <w:txbxContent>
                  <w:p w14:paraId="2C081DF2" w14:textId="77777777" w:rsidR="00906D39" w:rsidRDefault="00906D39">
                    <w:pPr>
                      <w:spacing w:before="10"/>
                      <w:ind w:left="20"/>
                      <w:rPr>
                        <w:sz w:val="20"/>
                      </w:rPr>
                    </w:pPr>
                    <w:r>
                      <w:rPr>
                        <w:sz w:val="20"/>
                      </w:rPr>
                      <w:t>effective date: February 5, 2021</w:t>
                    </w:r>
                  </w:p>
                </w:txbxContent>
              </v:textbox>
              <w10:wrap anchorx="page" anchory="page"/>
            </v:shape>
          </w:pict>
        </mc:Fallback>
      </mc:AlternateContent>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68F1" w14:textId="77777777" w:rsidR="00906D39" w:rsidRDefault="00906D39" w:rsidP="00792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982E" w14:textId="77777777" w:rsidR="00906D39" w:rsidRDefault="00906D39" w:rsidP="00906D39">
      <w:pPr>
        <w:spacing w:after="0" w:line="240" w:lineRule="auto"/>
      </w:pPr>
      <w:r>
        <w:separator/>
      </w:r>
    </w:p>
  </w:footnote>
  <w:footnote w:type="continuationSeparator" w:id="0">
    <w:p w14:paraId="7A244BD1" w14:textId="77777777" w:rsidR="00906D39" w:rsidRDefault="00906D39" w:rsidP="00906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CB6D" w14:textId="77777777" w:rsidR="00906D39" w:rsidRDefault="0090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3BDE" w14:textId="77777777" w:rsidR="00906D39" w:rsidRDefault="00906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8FE4" w14:textId="77777777" w:rsidR="00906D39" w:rsidRDefault="00906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15:restartNumberingAfterBreak="0">
    <w:nsid w:val="00000002"/>
    <w:multiLevelType w:val="singleLevel"/>
    <w:tmpl w:val="00000000"/>
    <w:lvl w:ilvl="0">
      <w:start w:val="1"/>
      <w:numFmt w:val="decimal"/>
      <w:pStyle w:val="Quicki"/>
      <w:lvlText w:val="%1."/>
      <w:lvlJc w:val="left"/>
      <w:pPr>
        <w:tabs>
          <w:tab w:val="num" w:pos="2160"/>
        </w:tabs>
      </w:pPr>
      <w:rPr>
        <w:rFonts w:ascii="Times New Roman" w:hAnsi="Times New Roman"/>
        <w:sz w:val="24"/>
      </w:rPr>
    </w:lvl>
  </w:abstractNum>
  <w:abstractNum w:abstractNumId="2"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43175FE"/>
    <w:multiLevelType w:val="hybridMultilevel"/>
    <w:tmpl w:val="D918F3FC"/>
    <w:lvl w:ilvl="0" w:tplc="E66A25D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C484AF0"/>
    <w:multiLevelType w:val="hybridMultilevel"/>
    <w:tmpl w:val="4830D082"/>
    <w:lvl w:ilvl="0" w:tplc="A882187E">
      <w:start w:val="1"/>
      <w:numFmt w:val="upperLetter"/>
      <w:pStyle w:val="MDABC"/>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pStyle w:val="MDABC"/>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5440E7C"/>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43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0439E3"/>
    <w:multiLevelType w:val="multilevel"/>
    <w:tmpl w:val="4BD21334"/>
    <w:lvl w:ilvl="0">
      <w:start w:val="1"/>
      <w:numFmt w:val="decimal"/>
      <w:lvlText w:val="Section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b w:val="0"/>
        <w:bCs/>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3905D8B"/>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93808"/>
    <w:multiLevelType w:val="multilevel"/>
    <w:tmpl w:val="7892F250"/>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BEE237E"/>
    <w:multiLevelType w:val="hybridMultilevel"/>
    <w:tmpl w:val="C5DADBC2"/>
    <w:lvl w:ilvl="0" w:tplc="4F8C4046">
      <w:start w:val="1"/>
      <w:numFmt w:val="lowerLetter"/>
      <w:lvlText w:val="(%1)"/>
      <w:lvlJc w:val="left"/>
      <w:pPr>
        <w:ind w:left="1660" w:hanging="360"/>
      </w:pPr>
      <w:rPr>
        <w:rFonts w:ascii="Times New Roman" w:eastAsia="Times New Roman" w:hAnsi="Times New Roman" w:cs="Times New Roman" w:hint="default"/>
        <w:spacing w:val="-25"/>
        <w:w w:val="100"/>
        <w:sz w:val="24"/>
        <w:szCs w:val="24"/>
        <w:lang w:val="en-US" w:eastAsia="en-US" w:bidi="en-US"/>
      </w:rPr>
    </w:lvl>
    <w:lvl w:ilvl="1" w:tplc="08D66B22">
      <w:numFmt w:val="bullet"/>
      <w:lvlText w:val="•"/>
      <w:lvlJc w:val="left"/>
      <w:pPr>
        <w:ind w:left="2632" w:hanging="360"/>
      </w:pPr>
      <w:rPr>
        <w:rFonts w:hint="default"/>
        <w:lang w:val="en-US" w:eastAsia="en-US" w:bidi="en-US"/>
      </w:rPr>
    </w:lvl>
    <w:lvl w:ilvl="2" w:tplc="82FA28EE">
      <w:numFmt w:val="bullet"/>
      <w:lvlText w:val="•"/>
      <w:lvlJc w:val="left"/>
      <w:pPr>
        <w:ind w:left="3604" w:hanging="360"/>
      </w:pPr>
      <w:rPr>
        <w:rFonts w:hint="default"/>
        <w:lang w:val="en-US" w:eastAsia="en-US" w:bidi="en-US"/>
      </w:rPr>
    </w:lvl>
    <w:lvl w:ilvl="3" w:tplc="B7BE954E">
      <w:numFmt w:val="bullet"/>
      <w:lvlText w:val="•"/>
      <w:lvlJc w:val="left"/>
      <w:pPr>
        <w:ind w:left="4576" w:hanging="360"/>
      </w:pPr>
      <w:rPr>
        <w:rFonts w:hint="default"/>
        <w:lang w:val="en-US" w:eastAsia="en-US" w:bidi="en-US"/>
      </w:rPr>
    </w:lvl>
    <w:lvl w:ilvl="4" w:tplc="7018AB38">
      <w:numFmt w:val="bullet"/>
      <w:lvlText w:val="•"/>
      <w:lvlJc w:val="left"/>
      <w:pPr>
        <w:ind w:left="5548" w:hanging="360"/>
      </w:pPr>
      <w:rPr>
        <w:rFonts w:hint="default"/>
        <w:lang w:val="en-US" w:eastAsia="en-US" w:bidi="en-US"/>
      </w:rPr>
    </w:lvl>
    <w:lvl w:ilvl="5" w:tplc="0A70EA64">
      <w:numFmt w:val="bullet"/>
      <w:lvlText w:val="•"/>
      <w:lvlJc w:val="left"/>
      <w:pPr>
        <w:ind w:left="6520" w:hanging="360"/>
      </w:pPr>
      <w:rPr>
        <w:rFonts w:hint="default"/>
        <w:lang w:val="en-US" w:eastAsia="en-US" w:bidi="en-US"/>
      </w:rPr>
    </w:lvl>
    <w:lvl w:ilvl="6" w:tplc="8F9E0CF0">
      <w:numFmt w:val="bullet"/>
      <w:lvlText w:val="•"/>
      <w:lvlJc w:val="left"/>
      <w:pPr>
        <w:ind w:left="7492" w:hanging="360"/>
      </w:pPr>
      <w:rPr>
        <w:rFonts w:hint="default"/>
        <w:lang w:val="en-US" w:eastAsia="en-US" w:bidi="en-US"/>
      </w:rPr>
    </w:lvl>
    <w:lvl w:ilvl="7" w:tplc="D1D80776">
      <w:numFmt w:val="bullet"/>
      <w:lvlText w:val="•"/>
      <w:lvlJc w:val="left"/>
      <w:pPr>
        <w:ind w:left="8464" w:hanging="360"/>
      </w:pPr>
      <w:rPr>
        <w:rFonts w:hint="default"/>
        <w:lang w:val="en-US" w:eastAsia="en-US" w:bidi="en-US"/>
      </w:rPr>
    </w:lvl>
    <w:lvl w:ilvl="8" w:tplc="8F38DE26">
      <w:numFmt w:val="bullet"/>
      <w:lvlText w:val="•"/>
      <w:lvlJc w:val="left"/>
      <w:pPr>
        <w:ind w:left="9436" w:hanging="360"/>
      </w:pPr>
      <w:rPr>
        <w:rFonts w:hint="default"/>
        <w:lang w:val="en-US" w:eastAsia="en-US" w:bidi="en-US"/>
      </w:rPr>
    </w:lvl>
  </w:abstractNum>
  <w:abstractNum w:abstractNumId="10" w15:restartNumberingAfterBreak="0">
    <w:nsid w:val="51515964"/>
    <w:multiLevelType w:val="multilevel"/>
    <w:tmpl w:val="3FF65456"/>
    <w:lvl w:ilvl="0">
      <w:start w:val="4"/>
      <w:numFmt w:val="decimal"/>
      <w:pStyle w:val="Heading1"/>
      <w:lvlText w:val="SECTION %1"/>
      <w:lvlJc w:val="left"/>
      <w:pPr>
        <w:tabs>
          <w:tab w:val="num" w:pos="432"/>
        </w:tabs>
        <w:ind w:left="432" w:hanging="432"/>
      </w:pPr>
      <w:rPr>
        <w:rFonts w:hint="default"/>
        <w:b/>
      </w:rPr>
    </w:lvl>
    <w:lvl w:ilvl="1">
      <w:start w:val="1"/>
      <w:numFmt w:val="decimal"/>
      <w:lvlText w:val="%1.%2"/>
      <w:lvlJc w:val="left"/>
      <w:pPr>
        <w:tabs>
          <w:tab w:val="num" w:pos="2376"/>
        </w:tabs>
        <w:ind w:left="2376" w:hanging="576"/>
      </w:pPr>
      <w:rPr>
        <w:rFonts w:hint="default"/>
        <w:color w:val="FFFFFF" w:themeColor="background1"/>
      </w:rPr>
    </w:lvl>
    <w:lvl w:ilvl="2">
      <w:start w:val="1"/>
      <w:numFmt w:val="decimal"/>
      <w:pStyle w:val="Heading3"/>
      <w:lvlText w:val="%1.2.%3"/>
      <w:lvlJc w:val="left"/>
      <w:pPr>
        <w:ind w:left="720" w:hanging="720"/>
      </w:pPr>
      <w:rPr>
        <w:rFonts w:hint="default"/>
        <w:b w:val="0"/>
        <w:bCs w:val="0"/>
      </w:rPr>
    </w:lvl>
    <w:lvl w:ilvl="3">
      <w:start w:val="1"/>
      <w:numFmt w:val="upperLetter"/>
      <w:pStyle w:val="Heading4"/>
      <w:lvlText w:val="%4."/>
      <w:lvlJc w:val="left"/>
      <w:pPr>
        <w:tabs>
          <w:tab w:val="num" w:pos="864"/>
        </w:tabs>
        <w:ind w:left="1080" w:hanging="360"/>
      </w:pPr>
      <w:rPr>
        <w:rFonts w:hint="default"/>
      </w:rPr>
    </w:lvl>
    <w:lvl w:ilvl="4">
      <w:start w:val="1"/>
      <w:numFmt w:val="decimal"/>
      <w:pStyle w:val="Heading5"/>
      <w:lvlText w:val="(%5)"/>
      <w:lvlJc w:val="left"/>
      <w:pPr>
        <w:tabs>
          <w:tab w:val="num" w:pos="864"/>
        </w:tabs>
        <w:ind w:left="1080" w:hanging="360"/>
      </w:pPr>
      <w:rPr>
        <w:rFonts w:hint="default"/>
      </w:rPr>
    </w:lvl>
    <w:lvl w:ilvl="5">
      <w:start w:val="1"/>
      <w:numFmt w:val="lowerLetter"/>
      <w:pStyle w:val="Heading6"/>
      <w:lvlText w:val="(%6)"/>
      <w:lvlJc w:val="left"/>
      <w:pPr>
        <w:tabs>
          <w:tab w:val="num" w:pos="1152"/>
        </w:tabs>
        <w:ind w:left="1368" w:hanging="360"/>
      </w:pPr>
      <w:rPr>
        <w:rFonts w:hint="default"/>
      </w:rPr>
    </w:lvl>
    <w:lvl w:ilvl="6">
      <w:start w:val="1"/>
      <w:numFmt w:val="lowerRoman"/>
      <w:lvlText w:val="(%7)"/>
      <w:lvlJc w:val="left"/>
      <w:pPr>
        <w:tabs>
          <w:tab w:val="num" w:pos="1296"/>
        </w:tabs>
        <w:ind w:left="1512"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30B0EE7"/>
    <w:multiLevelType w:val="multilevel"/>
    <w:tmpl w:val="5E3214FC"/>
    <w:lvl w:ilvl="0">
      <w:start w:val="1"/>
      <w:numFmt w:val="decimal"/>
      <w:pStyle w:val="ListParagraph"/>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b w:val="0"/>
        <w:bCs/>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63575F2"/>
    <w:multiLevelType w:val="multilevel"/>
    <w:tmpl w:val="E03C075E"/>
    <w:styleLink w:val="Style1"/>
    <w:lvl w:ilvl="0">
      <w:start w:val="1"/>
      <w:numFmt w:val="decimal"/>
      <w:lvlText w:val="SECTION %1"/>
      <w:lvlJc w:val="left"/>
      <w:pPr>
        <w:tabs>
          <w:tab w:val="num" w:pos="432"/>
        </w:tabs>
        <w:ind w:left="432" w:hanging="432"/>
      </w:pPr>
      <w:rPr>
        <w:rFonts w:hint="default"/>
        <w:b/>
      </w:rPr>
    </w:lvl>
    <w:lvl w:ilvl="1">
      <w:start w:val="1"/>
      <w:numFmt w:val="decimal"/>
      <w:lvlText w:val="%1.%2"/>
      <w:lvlJc w:val="left"/>
      <w:pPr>
        <w:tabs>
          <w:tab w:val="num" w:pos="2376"/>
        </w:tabs>
        <w:ind w:left="2376" w:hanging="576"/>
      </w:pPr>
      <w:rPr>
        <w:rFonts w:hint="default"/>
        <w:color w:val="FFFFFF" w:themeColor="background1"/>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1080" w:hanging="360"/>
      </w:pPr>
      <w:rPr>
        <w:rFonts w:hint="default"/>
      </w:rPr>
    </w:lvl>
    <w:lvl w:ilvl="4">
      <w:start w:val="1"/>
      <w:numFmt w:val="decimal"/>
      <w:lvlText w:val="(%5)"/>
      <w:lvlJc w:val="left"/>
      <w:pPr>
        <w:tabs>
          <w:tab w:val="num" w:pos="864"/>
        </w:tabs>
        <w:ind w:left="1080" w:hanging="360"/>
      </w:pPr>
      <w:rPr>
        <w:rFonts w:hint="default"/>
      </w:rPr>
    </w:lvl>
    <w:lvl w:ilvl="5">
      <w:start w:val="1"/>
      <w:numFmt w:val="lowerLetter"/>
      <w:lvlText w:val="(%6)"/>
      <w:lvlJc w:val="left"/>
      <w:pPr>
        <w:tabs>
          <w:tab w:val="num" w:pos="1152"/>
        </w:tabs>
        <w:ind w:left="1368" w:hanging="360"/>
      </w:pPr>
      <w:rPr>
        <w:rFonts w:hint="default"/>
      </w:rPr>
    </w:lvl>
    <w:lvl w:ilvl="6">
      <w:start w:val="1"/>
      <w:numFmt w:val="lowerRoman"/>
      <w:lvlText w:val="(%7)"/>
      <w:lvlJc w:val="left"/>
      <w:pPr>
        <w:tabs>
          <w:tab w:val="num" w:pos="1296"/>
        </w:tabs>
        <w:ind w:left="1512"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2F761AF"/>
    <w:multiLevelType w:val="singleLevel"/>
    <w:tmpl w:val="FFFFFFFF"/>
    <w:lvl w:ilvl="0">
      <w:numFmt w:val="decimal"/>
      <w:lvlText w:val="*"/>
      <w:lvlJc w:val="left"/>
    </w:lvl>
  </w:abstractNum>
  <w:num w:numId="1" w16cid:durableId="1111315594">
    <w:abstractNumId w:val="6"/>
  </w:num>
  <w:num w:numId="2" w16cid:durableId="326324004">
    <w:abstractNumId w:val="1"/>
    <w:lvlOverride w:ilvl="0">
      <w:startOverride w:val="1"/>
      <w:lvl w:ilvl="0">
        <w:start w:val="1"/>
        <w:numFmt w:val="decimal"/>
        <w:pStyle w:val="Quicki"/>
        <w:lvlText w:val="  %1."/>
        <w:lvlJc w:val="left"/>
      </w:lvl>
    </w:lvlOverride>
  </w:num>
  <w:num w:numId="3" w16cid:durableId="184834848">
    <w:abstractNumId w:val="2"/>
    <w:lvlOverride w:ilvl="0">
      <w:startOverride w:val="21"/>
      <w:lvl w:ilvl="0">
        <w:start w:val="21"/>
        <w:numFmt w:val="decimal"/>
        <w:pStyle w:val="QuickA"/>
        <w:lvlText w:val="%1."/>
        <w:lvlJc w:val="left"/>
      </w:lvl>
    </w:lvlOverride>
  </w:num>
  <w:num w:numId="4" w16cid:durableId="499276582">
    <w:abstractNumId w:val="0"/>
    <w:lvlOverride w:ilvl="0">
      <w:startOverride w:val="2"/>
      <w:lvl w:ilvl="0">
        <w:start w:val="2"/>
        <w:numFmt w:val="decimal"/>
        <w:pStyle w:val="Quick1"/>
        <w:lvlText w:val="%1."/>
        <w:lvlJc w:val="left"/>
      </w:lvl>
    </w:lvlOverride>
  </w:num>
  <w:num w:numId="5" w16cid:durableId="2016491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832996">
    <w:abstractNumId w:val="8"/>
  </w:num>
  <w:num w:numId="7" w16cid:durableId="535966423">
    <w:abstractNumId w:val="11"/>
  </w:num>
  <w:num w:numId="8" w16cid:durableId="336856863">
    <w:abstractNumId w:val="4"/>
  </w:num>
  <w:num w:numId="9" w16cid:durableId="618344301">
    <w:abstractNumId w:val="12"/>
  </w:num>
  <w:num w:numId="10" w16cid:durableId="598753301">
    <w:abstractNumId w:val="9"/>
  </w:num>
  <w:num w:numId="11" w16cid:durableId="1611936440">
    <w:abstractNumId w:val="13"/>
  </w:num>
  <w:num w:numId="12" w16cid:durableId="2005468627">
    <w:abstractNumId w:val="7"/>
  </w:num>
  <w:num w:numId="13" w16cid:durableId="939071039">
    <w:abstractNumId w:val="5"/>
  </w:num>
  <w:num w:numId="14" w16cid:durableId="205923894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39"/>
    <w:rsid w:val="000819F2"/>
    <w:rsid w:val="00906D39"/>
    <w:rsid w:val="00A0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F6C6"/>
  <w15:chartTrackingRefBased/>
  <w15:docId w15:val="{852AF544-B44F-43C0-A26A-6CADF290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Heading2"/>
    <w:link w:val="Heading1Char"/>
    <w:uiPriority w:val="9"/>
    <w:qFormat/>
    <w:rsid w:val="00906D39"/>
    <w:pPr>
      <w:numPr>
        <w:numId w:val="14"/>
      </w:numPr>
      <w:tabs>
        <w:tab w:val="clear" w:pos="4680"/>
        <w:tab w:val="clear" w:pos="9360"/>
      </w:tabs>
      <w:jc w:val="center"/>
      <w:outlineLvl w:val="0"/>
    </w:pPr>
    <w:rPr>
      <w:b/>
      <w:bCs/>
      <w:sz w:val="24"/>
      <w:szCs w:val="24"/>
    </w:rPr>
  </w:style>
  <w:style w:type="paragraph" w:styleId="Heading2">
    <w:name w:val="heading 2"/>
    <w:aliases w:val="no #"/>
    <w:basedOn w:val="Heading3"/>
    <w:next w:val="Normal"/>
    <w:link w:val="Heading2Char"/>
    <w:autoRedefine/>
    <w:unhideWhenUsed/>
    <w:qFormat/>
    <w:rsid w:val="00906D39"/>
    <w:pPr>
      <w:numPr>
        <w:ilvl w:val="0"/>
        <w:numId w:val="0"/>
      </w:numPr>
      <w:spacing w:after="0"/>
      <w:ind w:left="180" w:right="-180" w:hanging="180"/>
      <w:jc w:val="center"/>
      <w:outlineLvl w:val="1"/>
    </w:pPr>
    <w:rPr>
      <w:b/>
      <w:bCs/>
      <w:sz w:val="24"/>
      <w:lang w:val="en-US"/>
    </w:rPr>
  </w:style>
  <w:style w:type="paragraph" w:styleId="Heading3">
    <w:name w:val="heading 3"/>
    <w:basedOn w:val="Normal"/>
    <w:next w:val="Normal"/>
    <w:link w:val="Heading3Char"/>
    <w:qFormat/>
    <w:rsid w:val="00906D39"/>
    <w:pPr>
      <w:keepLines/>
      <w:widowControl w:val="0"/>
      <w:numPr>
        <w:ilvl w:val="2"/>
        <w:numId w:val="14"/>
      </w:numPr>
      <w:tabs>
        <w:tab w:val="num" w:pos="720"/>
      </w:tabs>
      <w:spacing w:line="240" w:lineRule="auto"/>
      <w:outlineLvl w:val="2"/>
    </w:pPr>
    <w:rPr>
      <w:rFonts w:ascii="Times New Roman" w:eastAsia="Times New Roman" w:hAnsi="Times New Roman" w:cs="Times New Roman"/>
      <w:szCs w:val="24"/>
      <w:lang w:val="x-none" w:eastAsia="x-none"/>
    </w:rPr>
  </w:style>
  <w:style w:type="paragraph" w:styleId="Heading4">
    <w:name w:val="heading 4"/>
    <w:basedOn w:val="Normal"/>
    <w:next w:val="Normal"/>
    <w:link w:val="Heading4Char"/>
    <w:qFormat/>
    <w:rsid w:val="00906D39"/>
    <w:pPr>
      <w:numPr>
        <w:ilvl w:val="3"/>
        <w:numId w:val="14"/>
      </w:numPr>
      <w:spacing w:before="120" w:after="120" w:line="240" w:lineRule="auto"/>
      <w:outlineLvl w:val="3"/>
    </w:pPr>
    <w:rPr>
      <w:rFonts w:ascii="Times New Roman" w:eastAsia="Times New Roman" w:hAnsi="Times New Roman" w:cs="Times New Roman"/>
      <w:szCs w:val="24"/>
      <w:lang w:val="x-none" w:eastAsia="x-none"/>
    </w:rPr>
  </w:style>
  <w:style w:type="paragraph" w:styleId="Heading5">
    <w:name w:val="heading 5"/>
    <w:basedOn w:val="MDABC"/>
    <w:next w:val="Normal"/>
    <w:link w:val="Heading5Char"/>
    <w:qFormat/>
    <w:rsid w:val="00906D39"/>
    <w:pPr>
      <w:numPr>
        <w:ilvl w:val="4"/>
        <w:numId w:val="14"/>
      </w:numPr>
      <w:outlineLvl w:val="4"/>
    </w:pPr>
  </w:style>
  <w:style w:type="paragraph" w:styleId="Heading6">
    <w:name w:val="heading 6"/>
    <w:basedOn w:val="Heading5"/>
    <w:next w:val="Normal"/>
    <w:link w:val="Heading6Char"/>
    <w:qFormat/>
    <w:rsid w:val="00906D39"/>
    <w:pPr>
      <w:numPr>
        <w:ilvl w:val="5"/>
      </w:numPr>
      <w:outlineLvl w:val="5"/>
    </w:pPr>
  </w:style>
  <w:style w:type="paragraph" w:styleId="Heading7">
    <w:name w:val="heading 7"/>
    <w:basedOn w:val="Normal"/>
    <w:next w:val="Normal"/>
    <w:link w:val="Heading7Char"/>
    <w:rsid w:val="00906D39"/>
    <w:pPr>
      <w:numPr>
        <w:ilvl w:val="6"/>
        <w:numId w:val="1"/>
      </w:numPr>
      <w:spacing w:after="0" w:line="240" w:lineRule="auto"/>
      <w:outlineLvl w:val="6"/>
    </w:pPr>
    <w:rPr>
      <w:rFonts w:ascii="MS Serif" w:eastAsia="Times New Roman" w:hAnsi="MS Serif" w:cs="Times New Roman"/>
      <w:i/>
      <w:sz w:val="24"/>
      <w:szCs w:val="24"/>
    </w:rPr>
  </w:style>
  <w:style w:type="paragraph" w:styleId="Heading8">
    <w:name w:val="heading 8"/>
    <w:basedOn w:val="Normal"/>
    <w:next w:val="Normal"/>
    <w:link w:val="Heading8Char"/>
    <w:rsid w:val="00906D39"/>
    <w:pPr>
      <w:numPr>
        <w:ilvl w:val="7"/>
        <w:numId w:val="1"/>
      </w:numPr>
      <w:spacing w:after="0" w:line="240" w:lineRule="auto"/>
      <w:outlineLvl w:val="7"/>
    </w:pPr>
    <w:rPr>
      <w:rFonts w:ascii="MS Serif" w:eastAsia="Times New Roman" w:hAnsi="MS Serif" w:cs="Times New Roman"/>
      <w:i/>
      <w:sz w:val="24"/>
      <w:szCs w:val="24"/>
    </w:rPr>
  </w:style>
  <w:style w:type="paragraph" w:styleId="Heading9">
    <w:name w:val="heading 9"/>
    <w:basedOn w:val="Normal"/>
    <w:next w:val="Normal"/>
    <w:link w:val="Heading9Char"/>
    <w:rsid w:val="00906D39"/>
    <w:pPr>
      <w:numPr>
        <w:ilvl w:val="8"/>
        <w:numId w:val="1"/>
      </w:numPr>
      <w:spacing w:after="0" w:line="240" w:lineRule="auto"/>
      <w:outlineLvl w:val="8"/>
    </w:pPr>
    <w:rPr>
      <w:rFonts w:ascii="MS Serif" w:eastAsia="Times New Roman" w:hAnsi="MS Serif"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D39"/>
    <w:rPr>
      <w:rFonts w:ascii="Times New Roman" w:hAnsi="Times New Roman"/>
      <w:b/>
      <w:bCs/>
      <w:sz w:val="24"/>
      <w:szCs w:val="24"/>
    </w:rPr>
  </w:style>
  <w:style w:type="character" w:customStyle="1" w:styleId="Heading2Char">
    <w:name w:val="Heading 2 Char"/>
    <w:aliases w:val="no # Char"/>
    <w:basedOn w:val="DefaultParagraphFont"/>
    <w:link w:val="Heading2"/>
    <w:rsid w:val="00906D39"/>
    <w:rPr>
      <w:rFonts w:ascii="Times New Roman" w:eastAsia="Times New Roman" w:hAnsi="Times New Roman" w:cs="Times New Roman"/>
      <w:b/>
      <w:bCs/>
      <w:sz w:val="24"/>
      <w:szCs w:val="24"/>
      <w:lang w:eastAsia="x-none"/>
    </w:rPr>
  </w:style>
  <w:style w:type="character" w:customStyle="1" w:styleId="Heading3Char">
    <w:name w:val="Heading 3 Char"/>
    <w:basedOn w:val="DefaultParagraphFont"/>
    <w:link w:val="Heading3"/>
    <w:rsid w:val="00906D39"/>
    <w:rPr>
      <w:rFonts w:ascii="Times New Roman" w:eastAsia="Times New Roman" w:hAnsi="Times New Roman" w:cs="Times New Roman"/>
      <w:szCs w:val="24"/>
      <w:lang w:val="x-none" w:eastAsia="x-none"/>
    </w:rPr>
  </w:style>
  <w:style w:type="character" w:customStyle="1" w:styleId="Heading4Char">
    <w:name w:val="Heading 4 Char"/>
    <w:basedOn w:val="DefaultParagraphFont"/>
    <w:link w:val="Heading4"/>
    <w:rsid w:val="00906D39"/>
    <w:rPr>
      <w:rFonts w:ascii="Times New Roman" w:eastAsia="Times New Roman" w:hAnsi="Times New Roman" w:cs="Times New Roman"/>
      <w:szCs w:val="24"/>
      <w:lang w:val="x-none" w:eastAsia="x-none"/>
    </w:rPr>
  </w:style>
  <w:style w:type="character" w:customStyle="1" w:styleId="Heading5Char">
    <w:name w:val="Heading 5 Char"/>
    <w:basedOn w:val="DefaultParagraphFont"/>
    <w:link w:val="Heading5"/>
    <w:rsid w:val="00906D39"/>
    <w:rPr>
      <w:rFonts w:ascii="Times New Roman" w:eastAsia="Times New Roman" w:hAnsi="Times New Roman" w:cs="Times New Roman"/>
      <w:szCs w:val="24"/>
      <w:lang w:val="x-none" w:eastAsia="x-none"/>
    </w:rPr>
  </w:style>
  <w:style w:type="character" w:customStyle="1" w:styleId="Heading6Char">
    <w:name w:val="Heading 6 Char"/>
    <w:basedOn w:val="DefaultParagraphFont"/>
    <w:link w:val="Heading6"/>
    <w:rsid w:val="00906D39"/>
    <w:rPr>
      <w:rFonts w:ascii="Times New Roman" w:eastAsia="Times New Roman" w:hAnsi="Times New Roman" w:cs="Times New Roman"/>
      <w:szCs w:val="24"/>
      <w:lang w:val="x-none" w:eastAsia="x-none"/>
    </w:rPr>
  </w:style>
  <w:style w:type="character" w:customStyle="1" w:styleId="Heading7Char">
    <w:name w:val="Heading 7 Char"/>
    <w:basedOn w:val="DefaultParagraphFont"/>
    <w:link w:val="Heading7"/>
    <w:rsid w:val="00906D39"/>
    <w:rPr>
      <w:rFonts w:ascii="MS Serif" w:eastAsia="Times New Roman" w:hAnsi="MS Serif" w:cs="Times New Roman"/>
      <w:i/>
      <w:sz w:val="24"/>
      <w:szCs w:val="24"/>
    </w:rPr>
  </w:style>
  <w:style w:type="character" w:customStyle="1" w:styleId="Heading8Char">
    <w:name w:val="Heading 8 Char"/>
    <w:basedOn w:val="DefaultParagraphFont"/>
    <w:link w:val="Heading8"/>
    <w:rsid w:val="00906D39"/>
    <w:rPr>
      <w:rFonts w:ascii="MS Serif" w:eastAsia="Times New Roman" w:hAnsi="MS Serif" w:cs="Times New Roman"/>
      <w:i/>
      <w:sz w:val="24"/>
      <w:szCs w:val="24"/>
    </w:rPr>
  </w:style>
  <w:style w:type="character" w:customStyle="1" w:styleId="Heading9Char">
    <w:name w:val="Heading 9 Char"/>
    <w:basedOn w:val="DefaultParagraphFont"/>
    <w:link w:val="Heading9"/>
    <w:rsid w:val="00906D39"/>
    <w:rPr>
      <w:rFonts w:ascii="MS Serif" w:eastAsia="Times New Roman" w:hAnsi="MS Serif" w:cs="Times New Roman"/>
      <w:i/>
      <w:sz w:val="24"/>
      <w:szCs w:val="24"/>
    </w:rPr>
  </w:style>
  <w:style w:type="numbering" w:customStyle="1" w:styleId="NoList1">
    <w:name w:val="No List1"/>
    <w:next w:val="NoList"/>
    <w:uiPriority w:val="99"/>
    <w:semiHidden/>
    <w:unhideWhenUsed/>
    <w:rsid w:val="00906D39"/>
  </w:style>
  <w:style w:type="paragraph" w:customStyle="1" w:styleId="MDTableText0">
    <w:name w:val="MD Table Text 0"/>
    <w:uiPriority w:val="31"/>
    <w:qFormat/>
    <w:rsid w:val="00906D39"/>
    <w:pPr>
      <w:spacing w:after="0" w:line="240" w:lineRule="auto"/>
    </w:pPr>
    <w:rPr>
      <w:rFonts w:ascii="Times New Roman" w:eastAsia="Calibri" w:hAnsi="Times New Roman" w:cs="Times New Roman"/>
    </w:rPr>
  </w:style>
  <w:style w:type="paragraph" w:customStyle="1" w:styleId="MDTableText1">
    <w:name w:val="MD Table Text 1"/>
    <w:uiPriority w:val="32"/>
    <w:qFormat/>
    <w:rsid w:val="00906D39"/>
    <w:pPr>
      <w:spacing w:before="60" w:after="60" w:line="240" w:lineRule="auto"/>
    </w:pPr>
    <w:rPr>
      <w:rFonts w:ascii="Times New Roman" w:eastAsia="Calibri" w:hAnsi="Times New Roman" w:cs="Times New Roman"/>
    </w:rPr>
  </w:style>
  <w:style w:type="paragraph" w:customStyle="1" w:styleId="MDText0">
    <w:name w:val="MD Text 0"/>
    <w:uiPriority w:val="19"/>
    <w:qFormat/>
    <w:rsid w:val="00906D39"/>
    <w:pPr>
      <w:spacing w:before="120" w:after="120" w:line="240" w:lineRule="auto"/>
      <w:ind w:left="144"/>
    </w:pPr>
    <w:rPr>
      <w:rFonts w:ascii="Times New Roman" w:eastAsia="Calibri" w:hAnsi="Times New Roman" w:cs="Times New Roman"/>
    </w:rPr>
  </w:style>
  <w:style w:type="character" w:styleId="Hyperlink">
    <w:name w:val="Hyperlink"/>
    <w:unhideWhenUsed/>
    <w:rsid w:val="00906D39"/>
    <w:rPr>
      <w:color w:val="0563C1"/>
      <w:u w:val="single"/>
    </w:rPr>
  </w:style>
  <w:style w:type="paragraph" w:customStyle="1" w:styleId="UMBInstruction">
    <w:name w:val="UMB Instruction"/>
    <w:uiPriority w:val="2"/>
    <w:qFormat/>
    <w:rsid w:val="00906D39"/>
    <w:pPr>
      <w:shd w:val="clear" w:color="00FFFF" w:fill="auto"/>
      <w:spacing w:before="120" w:after="120" w:line="240" w:lineRule="auto"/>
    </w:pPr>
    <w:rPr>
      <w:rFonts w:ascii="Times New Roman" w:eastAsia="Calibri" w:hAnsi="Times New Roman" w:cs="Times New Roman"/>
      <w:color w:val="FF0000"/>
    </w:rPr>
  </w:style>
  <w:style w:type="paragraph" w:customStyle="1" w:styleId="Default">
    <w:name w:val="Default"/>
    <w:rsid w:val="00906D3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06D39"/>
    <w:rPr>
      <w:color w:val="605E5C"/>
      <w:shd w:val="clear" w:color="auto" w:fill="E1DFDD"/>
    </w:rPr>
  </w:style>
  <w:style w:type="table" w:styleId="TableGrid">
    <w:name w:val="Table Grid"/>
    <w:basedOn w:val="TableNormal"/>
    <w:uiPriority w:val="59"/>
    <w:rsid w:val="0090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06D39"/>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rsid w:val="00906D39"/>
    <w:rPr>
      <w:rFonts w:ascii="Times New Roman" w:hAnsi="Times New Roman"/>
    </w:rPr>
  </w:style>
  <w:style w:type="paragraph" w:styleId="Footer">
    <w:name w:val="footer"/>
    <w:basedOn w:val="Normal"/>
    <w:link w:val="FooterChar"/>
    <w:unhideWhenUsed/>
    <w:rsid w:val="00906D39"/>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906D39"/>
    <w:rPr>
      <w:rFonts w:ascii="Times New Roman" w:hAnsi="Times New Roman"/>
    </w:rPr>
  </w:style>
  <w:style w:type="paragraph" w:customStyle="1" w:styleId="Quick">
    <w:name w:val="Quick ­"/>
    <w:basedOn w:val="Normal"/>
    <w:rsid w:val="00906D39"/>
    <w:pPr>
      <w:widowControl w:val="0"/>
      <w:spacing w:after="0" w:line="240" w:lineRule="auto"/>
      <w:ind w:left="2880" w:hanging="720"/>
    </w:pPr>
    <w:rPr>
      <w:rFonts w:ascii="Courier" w:eastAsia="Times New Roman" w:hAnsi="Courier" w:cs="Times New Roman"/>
      <w:snapToGrid w:val="0"/>
      <w:sz w:val="24"/>
      <w:szCs w:val="20"/>
    </w:rPr>
  </w:style>
  <w:style w:type="character" w:styleId="CommentReference">
    <w:name w:val="annotation reference"/>
    <w:basedOn w:val="DefaultParagraphFont"/>
    <w:uiPriority w:val="99"/>
    <w:unhideWhenUsed/>
    <w:rsid w:val="00906D39"/>
    <w:rPr>
      <w:sz w:val="16"/>
      <w:szCs w:val="16"/>
    </w:rPr>
  </w:style>
  <w:style w:type="paragraph" w:styleId="CommentText">
    <w:name w:val="annotation text"/>
    <w:basedOn w:val="Normal"/>
    <w:link w:val="CommentTextChar"/>
    <w:uiPriority w:val="99"/>
    <w:unhideWhenUsed/>
    <w:rsid w:val="00906D3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06D39"/>
    <w:rPr>
      <w:rFonts w:ascii="Times New Roman" w:hAnsi="Times New Roman"/>
      <w:sz w:val="20"/>
      <w:szCs w:val="20"/>
    </w:rPr>
  </w:style>
  <w:style w:type="paragraph" w:styleId="CommentSubject">
    <w:name w:val="annotation subject"/>
    <w:basedOn w:val="CommentText"/>
    <w:next w:val="CommentText"/>
    <w:link w:val="CommentSubjectChar"/>
    <w:unhideWhenUsed/>
    <w:rsid w:val="00906D39"/>
    <w:rPr>
      <w:b/>
      <w:bCs/>
    </w:rPr>
  </w:style>
  <w:style w:type="character" w:customStyle="1" w:styleId="CommentSubjectChar">
    <w:name w:val="Comment Subject Char"/>
    <w:basedOn w:val="CommentTextChar"/>
    <w:link w:val="CommentSubject"/>
    <w:rsid w:val="00906D39"/>
    <w:rPr>
      <w:rFonts w:ascii="Times New Roman" w:hAnsi="Times New Roman"/>
      <w:b/>
      <w:bCs/>
      <w:sz w:val="20"/>
      <w:szCs w:val="20"/>
    </w:rPr>
  </w:style>
  <w:style w:type="paragraph" w:styleId="BalloonText">
    <w:name w:val="Balloon Text"/>
    <w:basedOn w:val="Normal"/>
    <w:link w:val="BalloonTextChar"/>
    <w:unhideWhenUsed/>
    <w:rsid w:val="00906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06D39"/>
    <w:rPr>
      <w:rFonts w:ascii="Segoe UI" w:hAnsi="Segoe UI" w:cs="Segoe UI"/>
      <w:sz w:val="18"/>
      <w:szCs w:val="18"/>
    </w:rPr>
  </w:style>
  <w:style w:type="paragraph" w:customStyle="1" w:styleId="Quicka0">
    <w:name w:val="Quick a."/>
    <w:basedOn w:val="Normal"/>
    <w:rsid w:val="00906D39"/>
    <w:pPr>
      <w:widowControl w:val="0"/>
      <w:spacing w:after="0" w:line="240" w:lineRule="auto"/>
      <w:ind w:left="2160" w:hanging="720"/>
    </w:pPr>
    <w:rPr>
      <w:rFonts w:ascii="Bookman Old Style" w:eastAsia="Times New Roman" w:hAnsi="Bookman Old Style" w:cs="Times New Roman"/>
      <w:snapToGrid w:val="0"/>
      <w:sz w:val="24"/>
      <w:szCs w:val="20"/>
    </w:rPr>
  </w:style>
  <w:style w:type="paragraph" w:customStyle="1" w:styleId="Quicki">
    <w:name w:val="Quick i."/>
    <w:basedOn w:val="Normal"/>
    <w:rsid w:val="00906D39"/>
    <w:pPr>
      <w:widowControl w:val="0"/>
      <w:numPr>
        <w:numId w:val="2"/>
      </w:numPr>
      <w:spacing w:after="0" w:line="240" w:lineRule="auto"/>
      <w:ind w:left="2880" w:hanging="720"/>
    </w:pPr>
    <w:rPr>
      <w:rFonts w:ascii="Bookman Old Style" w:eastAsia="Times New Roman" w:hAnsi="Bookman Old Style" w:cs="Times New Roman"/>
      <w:snapToGrid w:val="0"/>
      <w:sz w:val="24"/>
      <w:szCs w:val="20"/>
    </w:rPr>
  </w:style>
  <w:style w:type="paragraph" w:customStyle="1" w:styleId="Quick1">
    <w:name w:val="Quick 1."/>
    <w:basedOn w:val="Normal"/>
    <w:rsid w:val="00906D39"/>
    <w:pPr>
      <w:widowControl w:val="0"/>
      <w:numPr>
        <w:numId w:val="4"/>
      </w:numPr>
      <w:spacing w:after="0" w:line="240" w:lineRule="auto"/>
      <w:ind w:left="2160" w:hanging="720"/>
    </w:pPr>
    <w:rPr>
      <w:rFonts w:ascii="Courier" w:eastAsia="Times New Roman" w:hAnsi="Courier" w:cs="Times New Roman"/>
      <w:snapToGrid w:val="0"/>
      <w:sz w:val="24"/>
      <w:szCs w:val="20"/>
    </w:rPr>
  </w:style>
  <w:style w:type="paragraph" w:customStyle="1" w:styleId="QuickA">
    <w:name w:val="Quick A."/>
    <w:basedOn w:val="Normal"/>
    <w:rsid w:val="00906D39"/>
    <w:pPr>
      <w:widowControl w:val="0"/>
      <w:numPr>
        <w:numId w:val="3"/>
      </w:numPr>
      <w:spacing w:after="0" w:line="240" w:lineRule="auto"/>
    </w:pPr>
    <w:rPr>
      <w:rFonts w:ascii="Courier" w:eastAsia="Times New Roman" w:hAnsi="Courier" w:cs="Times New Roman"/>
      <w:snapToGrid w:val="0"/>
      <w:sz w:val="24"/>
      <w:szCs w:val="20"/>
    </w:rPr>
  </w:style>
  <w:style w:type="paragraph" w:styleId="BodyTextIndent">
    <w:name w:val="Body Text Indent"/>
    <w:basedOn w:val="Normal"/>
    <w:link w:val="BodyTextIndentChar"/>
    <w:rsid w:val="00906D39"/>
    <w:pPr>
      <w:widowControl w:val="0"/>
      <w:tabs>
        <w:tab w:val="left" w:pos="-1440"/>
      </w:tabs>
      <w:spacing w:after="0" w:line="240" w:lineRule="auto"/>
      <w:ind w:left="2160" w:hanging="720"/>
      <w:jc w:val="both"/>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sid w:val="00906D39"/>
    <w:rPr>
      <w:rFonts w:ascii="Courier" w:eastAsia="Times New Roman" w:hAnsi="Courier" w:cs="Times New Roman"/>
      <w:snapToGrid w:val="0"/>
      <w:sz w:val="24"/>
      <w:szCs w:val="20"/>
    </w:rPr>
  </w:style>
  <w:style w:type="paragraph" w:styleId="BodyTextIndent2">
    <w:name w:val="Body Text Indent 2"/>
    <w:basedOn w:val="Normal"/>
    <w:link w:val="BodyTextIndent2Char"/>
    <w:rsid w:val="00906D39"/>
    <w:pPr>
      <w:widowControl w:val="0"/>
      <w:spacing w:after="0" w:line="240" w:lineRule="auto"/>
      <w:ind w:left="2160"/>
    </w:pPr>
    <w:rPr>
      <w:rFonts w:ascii="Times New Roman" w:eastAsia="Times New Roman" w:hAnsi="Times New Roman" w:cs="Times New Roman"/>
      <w:snapToGrid w:val="0"/>
      <w:sz w:val="24"/>
      <w:szCs w:val="23"/>
    </w:rPr>
  </w:style>
  <w:style w:type="character" w:customStyle="1" w:styleId="BodyTextIndent2Char">
    <w:name w:val="Body Text Indent 2 Char"/>
    <w:basedOn w:val="DefaultParagraphFont"/>
    <w:link w:val="BodyTextIndent2"/>
    <w:rsid w:val="00906D39"/>
    <w:rPr>
      <w:rFonts w:ascii="Times New Roman" w:eastAsia="Times New Roman" w:hAnsi="Times New Roman" w:cs="Times New Roman"/>
      <w:snapToGrid w:val="0"/>
      <w:sz w:val="24"/>
      <w:szCs w:val="23"/>
    </w:rPr>
  </w:style>
  <w:style w:type="paragraph" w:styleId="ListParagraph">
    <w:name w:val="List Paragraph"/>
    <w:basedOn w:val="BulletedList"/>
    <w:link w:val="ListParagraphChar"/>
    <w:uiPriority w:val="1"/>
    <w:qFormat/>
    <w:rsid w:val="00906D39"/>
    <w:pPr>
      <w:numPr>
        <w:numId w:val="7"/>
      </w:numPr>
    </w:pPr>
    <w:rPr>
      <w:rFonts w:ascii="Times New Roman" w:hAnsi="Times New Roman"/>
      <w:szCs w:val="18"/>
    </w:rPr>
  </w:style>
  <w:style w:type="paragraph" w:styleId="NormalWeb">
    <w:name w:val="Normal (Web)"/>
    <w:basedOn w:val="Normal"/>
    <w:rsid w:val="00906D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2752294300152731720msobodytext">
    <w:name w:val="m_-2752294300152731720msobodytext"/>
    <w:basedOn w:val="Normal"/>
    <w:rsid w:val="00906D39"/>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aliases w:val="Instructor Note,EHPT,Body Text2,body indent"/>
    <w:basedOn w:val="Normal"/>
    <w:link w:val="BodyTextChar"/>
    <w:unhideWhenUsed/>
    <w:rsid w:val="00906D39"/>
    <w:pPr>
      <w:spacing w:after="120" w:line="240" w:lineRule="auto"/>
    </w:pPr>
    <w:rPr>
      <w:rFonts w:ascii="Times New Roman" w:hAnsi="Times New Roman"/>
    </w:rPr>
  </w:style>
  <w:style w:type="character" w:customStyle="1" w:styleId="BodyTextChar">
    <w:name w:val="Body Text Char"/>
    <w:aliases w:val="Instructor Note Char,EHPT Char,Body Text2 Char,body indent Char"/>
    <w:basedOn w:val="DefaultParagraphFont"/>
    <w:link w:val="BodyText"/>
    <w:rsid w:val="00906D39"/>
    <w:rPr>
      <w:rFonts w:ascii="Times New Roman" w:hAnsi="Times New Roman"/>
    </w:rPr>
  </w:style>
  <w:style w:type="paragraph" w:customStyle="1" w:styleId="xl24">
    <w:name w:val="xl24"/>
    <w:basedOn w:val="Normal"/>
    <w:rsid w:val="00906D39"/>
    <w:pPr>
      <w:spacing w:before="100" w:beforeAutospacing="1" w:after="100" w:afterAutospacing="1" w:line="240" w:lineRule="auto"/>
    </w:pPr>
    <w:rPr>
      <w:rFonts w:ascii="Arial" w:eastAsia="Times New Roman" w:hAnsi="Arial" w:cs="Arial"/>
      <w:b/>
      <w:bCs/>
      <w:sz w:val="24"/>
      <w:szCs w:val="24"/>
    </w:rPr>
  </w:style>
  <w:style w:type="paragraph" w:styleId="BodyText2">
    <w:name w:val="Body Text 2"/>
    <w:basedOn w:val="Normal"/>
    <w:link w:val="BodyText2Char"/>
    <w:unhideWhenUsed/>
    <w:rsid w:val="00906D39"/>
    <w:pPr>
      <w:spacing w:after="120" w:line="480" w:lineRule="auto"/>
    </w:pPr>
    <w:rPr>
      <w:rFonts w:ascii="Times New Roman" w:hAnsi="Times New Roman"/>
    </w:rPr>
  </w:style>
  <w:style w:type="character" w:customStyle="1" w:styleId="BodyText2Char">
    <w:name w:val="Body Text 2 Char"/>
    <w:basedOn w:val="DefaultParagraphFont"/>
    <w:link w:val="BodyText2"/>
    <w:rsid w:val="00906D39"/>
    <w:rPr>
      <w:rFonts w:ascii="Times New Roman" w:hAnsi="Times New Roman"/>
    </w:rPr>
  </w:style>
  <w:style w:type="paragraph" w:customStyle="1" w:styleId="TOCLevel1">
    <w:name w:val="TOC Level 1"/>
    <w:rsid w:val="00906D39"/>
    <w:pPr>
      <w:tabs>
        <w:tab w:val="num" w:pos="720"/>
      </w:tabs>
      <w:spacing w:after="0" w:line="240" w:lineRule="auto"/>
      <w:ind w:left="720" w:hanging="720"/>
      <w:jc w:val="both"/>
      <w:outlineLvl w:val="0"/>
    </w:pPr>
    <w:rPr>
      <w:rFonts w:ascii="Arial" w:eastAsia="Times New Roman" w:hAnsi="Arial" w:cs="Times New Roman"/>
      <w:b/>
      <w:smallCaps/>
      <w:noProof/>
      <w:szCs w:val="20"/>
    </w:rPr>
  </w:style>
  <w:style w:type="paragraph" w:customStyle="1" w:styleId="TOCLevel2">
    <w:name w:val="TOC Level 2"/>
    <w:rsid w:val="00906D39"/>
    <w:pPr>
      <w:tabs>
        <w:tab w:val="num" w:pos="1440"/>
      </w:tabs>
      <w:spacing w:before="120" w:after="0" w:line="240" w:lineRule="auto"/>
      <w:ind w:left="1440" w:hanging="7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06D39"/>
    <w:pPr>
      <w:tabs>
        <w:tab w:val="clear" w:pos="1440"/>
        <w:tab w:val="num" w:pos="360"/>
      </w:tabs>
      <w:ind w:firstLine="0"/>
      <w:outlineLvl w:val="2"/>
    </w:pPr>
  </w:style>
  <w:style w:type="paragraph" w:customStyle="1" w:styleId="TOCLevel4">
    <w:name w:val="TOC Level 4"/>
    <w:basedOn w:val="TOCLevel2"/>
    <w:rsid w:val="00906D39"/>
    <w:pPr>
      <w:tabs>
        <w:tab w:val="clear" w:pos="1440"/>
        <w:tab w:val="num" w:pos="360"/>
      </w:tabs>
      <w:ind w:left="2160" w:firstLine="0"/>
      <w:outlineLvl w:val="3"/>
    </w:pPr>
  </w:style>
  <w:style w:type="paragraph" w:styleId="Title">
    <w:name w:val="Title"/>
    <w:basedOn w:val="Normal"/>
    <w:link w:val="TitleChar"/>
    <w:qFormat/>
    <w:rsid w:val="00906D39"/>
    <w:pPr>
      <w:spacing w:after="0" w:line="240" w:lineRule="auto"/>
      <w:jc w:val="center"/>
    </w:pPr>
    <w:rPr>
      <w:rFonts w:ascii="Univers" w:eastAsia="Times New Roman" w:hAnsi="Univers" w:cs="Times New Roman"/>
      <w:sz w:val="24"/>
      <w:szCs w:val="24"/>
      <w:lang w:val="x-none" w:eastAsia="x-none"/>
    </w:rPr>
  </w:style>
  <w:style w:type="character" w:customStyle="1" w:styleId="TitleChar">
    <w:name w:val="Title Char"/>
    <w:basedOn w:val="DefaultParagraphFont"/>
    <w:link w:val="Title"/>
    <w:rsid w:val="00906D39"/>
    <w:rPr>
      <w:rFonts w:ascii="Univers" w:eastAsia="Times New Roman" w:hAnsi="Univers" w:cs="Times New Roman"/>
      <w:sz w:val="24"/>
      <w:szCs w:val="24"/>
      <w:lang w:val="x-none" w:eastAsia="x-none"/>
    </w:rPr>
  </w:style>
  <w:style w:type="paragraph" w:styleId="BodyTextIndent3">
    <w:name w:val="Body Text Indent 3"/>
    <w:basedOn w:val="Normal"/>
    <w:link w:val="BodyTextIndent3Char"/>
    <w:uiPriority w:val="99"/>
    <w:rsid w:val="00906D39"/>
    <w:pPr>
      <w:shd w:val="pct10" w:color="auto" w:fill="auto"/>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906D39"/>
    <w:rPr>
      <w:rFonts w:ascii="Times New Roman" w:eastAsia="Times New Roman" w:hAnsi="Times New Roman" w:cs="Times New Roman"/>
      <w:sz w:val="24"/>
      <w:szCs w:val="24"/>
      <w:shd w:val="pct10" w:color="auto" w:fill="auto"/>
      <w:lang w:val="x-none" w:eastAsia="x-none"/>
    </w:rPr>
  </w:style>
  <w:style w:type="character" w:styleId="PageNumber">
    <w:name w:val="page number"/>
    <w:basedOn w:val="DefaultParagraphFont"/>
    <w:rsid w:val="00906D39"/>
  </w:style>
  <w:style w:type="character" w:styleId="FollowedHyperlink">
    <w:name w:val="FollowedHyperlink"/>
    <w:rsid w:val="00906D39"/>
    <w:rPr>
      <w:color w:val="800080"/>
      <w:u w:val="single"/>
    </w:rPr>
  </w:style>
  <w:style w:type="paragraph" w:customStyle="1" w:styleId="xl26">
    <w:name w:val="xl26"/>
    <w:basedOn w:val="Normal"/>
    <w:rsid w:val="00906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Normal"/>
    <w:rsid w:val="00906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906D39"/>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Normal"/>
    <w:rsid w:val="00906D39"/>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906D39"/>
    <w:pPr>
      <w:spacing w:before="100" w:beforeAutospacing="1" w:after="100" w:afterAutospacing="1" w:line="240" w:lineRule="auto"/>
    </w:pPr>
    <w:rPr>
      <w:rFonts w:ascii="Arial" w:eastAsia="Times New Roman" w:hAnsi="Arial" w:cs="Arial"/>
      <w:b/>
      <w:bCs/>
      <w:color w:val="0000FF"/>
      <w:sz w:val="24"/>
      <w:szCs w:val="24"/>
      <w:u w:val="single"/>
    </w:rPr>
  </w:style>
  <w:style w:type="paragraph" w:customStyle="1" w:styleId="xl31">
    <w:name w:val="xl31"/>
    <w:basedOn w:val="Normal"/>
    <w:rsid w:val="00906D39"/>
    <w:pPr>
      <w:spacing w:before="100" w:beforeAutospacing="1" w:after="100" w:afterAutospacing="1" w:line="240" w:lineRule="auto"/>
    </w:pPr>
    <w:rPr>
      <w:rFonts w:ascii="Arial" w:eastAsia="Times New Roman" w:hAnsi="Arial" w:cs="Arial"/>
      <w:sz w:val="24"/>
      <w:szCs w:val="24"/>
    </w:rPr>
  </w:style>
  <w:style w:type="paragraph" w:customStyle="1" w:styleId="xl32">
    <w:name w:val="xl32"/>
    <w:basedOn w:val="Normal"/>
    <w:rsid w:val="00906D3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
    <w:name w:val="xl33"/>
    <w:basedOn w:val="Normal"/>
    <w:rsid w:val="00906D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Normal"/>
    <w:rsid w:val="00906D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rsid w:val="00906D39"/>
    <w:pPr>
      <w:spacing w:before="100" w:beforeAutospacing="1" w:after="100" w:afterAutospacing="1" w:line="240" w:lineRule="auto"/>
    </w:pPr>
    <w:rPr>
      <w:rFonts w:ascii="Arial" w:eastAsia="Times New Roman" w:hAnsi="Arial" w:cs="Arial"/>
      <w:sz w:val="24"/>
      <w:szCs w:val="24"/>
    </w:rPr>
  </w:style>
  <w:style w:type="paragraph" w:customStyle="1" w:styleId="xl36">
    <w:name w:val="xl36"/>
    <w:basedOn w:val="Normal"/>
    <w:rsid w:val="00906D3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Normal"/>
    <w:rsid w:val="00906D39"/>
    <w:pPr>
      <w:spacing w:before="100" w:beforeAutospacing="1" w:after="100" w:afterAutospacing="1" w:line="240" w:lineRule="auto"/>
    </w:pPr>
    <w:rPr>
      <w:rFonts w:ascii="Arial" w:eastAsia="Times New Roman" w:hAnsi="Arial" w:cs="Arial"/>
      <w:sz w:val="24"/>
      <w:szCs w:val="24"/>
    </w:rPr>
  </w:style>
  <w:style w:type="paragraph" w:customStyle="1" w:styleId="xl38">
    <w:name w:val="xl38"/>
    <w:basedOn w:val="Normal"/>
    <w:rsid w:val="00906D39"/>
    <w:pPr>
      <w:spacing w:before="100" w:beforeAutospacing="1" w:after="100" w:afterAutospacing="1" w:line="240" w:lineRule="auto"/>
    </w:pPr>
    <w:rPr>
      <w:rFonts w:ascii="Arial" w:eastAsia="Times New Roman" w:hAnsi="Arial" w:cs="Arial"/>
      <w:b/>
      <w:bCs/>
      <w:sz w:val="24"/>
      <w:szCs w:val="24"/>
    </w:rPr>
  </w:style>
  <w:style w:type="paragraph" w:customStyle="1" w:styleId="xl39">
    <w:name w:val="xl39"/>
    <w:basedOn w:val="Normal"/>
    <w:rsid w:val="00906D39"/>
    <w:pPr>
      <w:spacing w:before="100" w:beforeAutospacing="1" w:after="100" w:afterAutospacing="1" w:line="240" w:lineRule="auto"/>
    </w:pPr>
    <w:rPr>
      <w:rFonts w:ascii="Arial" w:eastAsia="Times New Roman" w:hAnsi="Arial" w:cs="Arial"/>
      <w:b/>
      <w:bCs/>
      <w:sz w:val="24"/>
      <w:szCs w:val="24"/>
    </w:rPr>
  </w:style>
  <w:style w:type="paragraph" w:styleId="TOC4">
    <w:name w:val="toc 4"/>
    <w:basedOn w:val="Normal"/>
    <w:next w:val="Normal"/>
    <w:autoRedefine/>
    <w:semiHidden/>
    <w:rsid w:val="00906D39"/>
    <w:pPr>
      <w:spacing w:after="0" w:line="240" w:lineRule="auto"/>
    </w:pPr>
    <w:rPr>
      <w:rFonts w:ascii="Times New Roman" w:eastAsia="Times New Roman" w:hAnsi="Times New Roman" w:cs="Times New Roman"/>
      <w:sz w:val="24"/>
      <w:szCs w:val="24"/>
    </w:rPr>
  </w:style>
  <w:style w:type="paragraph" w:customStyle="1" w:styleId="Figure">
    <w:name w:val="Figure"/>
    <w:basedOn w:val="Normal"/>
    <w:rsid w:val="00906D39"/>
    <w:pPr>
      <w:spacing w:after="0" w:line="240" w:lineRule="auto"/>
    </w:pPr>
    <w:rPr>
      <w:rFonts w:ascii="Times New Roman" w:eastAsia="Times New Roman" w:hAnsi="Times New Roman" w:cs="Times New Roman"/>
      <w:i/>
      <w:color w:val="000000"/>
      <w:sz w:val="24"/>
      <w:szCs w:val="24"/>
    </w:rPr>
  </w:style>
  <w:style w:type="paragraph" w:customStyle="1" w:styleId="figure0">
    <w:name w:val="figure"/>
    <w:basedOn w:val="Normal"/>
    <w:rsid w:val="00906D39"/>
    <w:pPr>
      <w:spacing w:after="0" w:line="240" w:lineRule="auto"/>
    </w:pPr>
    <w:rPr>
      <w:rFonts w:ascii="Times New Roman" w:eastAsia="Times New Roman" w:hAnsi="Times New Roman" w:cs="Times New Roman"/>
      <w:i/>
      <w:color w:val="000000"/>
      <w:sz w:val="24"/>
      <w:szCs w:val="24"/>
    </w:rPr>
  </w:style>
  <w:style w:type="paragraph" w:styleId="BodyText3">
    <w:name w:val="Body Text 3"/>
    <w:basedOn w:val="Normal"/>
    <w:link w:val="BodyText3Char"/>
    <w:rsid w:val="00906D39"/>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basedOn w:val="DefaultParagraphFont"/>
    <w:link w:val="BodyText3"/>
    <w:rsid w:val="00906D39"/>
    <w:rPr>
      <w:rFonts w:ascii="Times New Roman" w:eastAsia="Times New Roman" w:hAnsi="Times New Roman" w:cs="Times New Roman"/>
      <w:sz w:val="24"/>
      <w:szCs w:val="24"/>
      <w:lang w:val="x-none" w:eastAsia="x-none"/>
    </w:rPr>
  </w:style>
  <w:style w:type="paragraph" w:customStyle="1" w:styleId="1AutoList1">
    <w:name w:val="1AutoList1"/>
    <w:rsid w:val="00906D39"/>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BlockText">
    <w:name w:val="Block Text"/>
    <w:basedOn w:val="Normal"/>
    <w:rsid w:val="00906D39"/>
    <w:pPr>
      <w:spacing w:after="0" w:line="240" w:lineRule="auto"/>
      <w:ind w:left="720" w:right="720"/>
    </w:pPr>
    <w:rPr>
      <w:rFonts w:ascii="Times New Roman" w:eastAsia="Times New Roman" w:hAnsi="Times New Roman" w:cs="Times New Roman"/>
      <w:sz w:val="24"/>
      <w:szCs w:val="24"/>
    </w:rPr>
  </w:style>
  <w:style w:type="paragraph" w:styleId="TOC1">
    <w:name w:val="toc 1"/>
    <w:basedOn w:val="Normal"/>
    <w:next w:val="Normal"/>
    <w:autoRedefine/>
    <w:semiHidden/>
    <w:rsid w:val="00906D39"/>
    <w:pPr>
      <w:tabs>
        <w:tab w:val="right" w:pos="10430"/>
      </w:tabs>
      <w:spacing w:after="0" w:line="240" w:lineRule="auto"/>
      <w:ind w:left="990" w:firstLine="720"/>
    </w:pPr>
    <w:rPr>
      <w:rFonts w:ascii="Times New Roman" w:eastAsia="Times New Roman" w:hAnsi="Times New Roman" w:cs="Times New Roman"/>
      <w:sz w:val="24"/>
      <w:szCs w:val="24"/>
    </w:rPr>
  </w:style>
  <w:style w:type="paragraph" w:styleId="TOC2">
    <w:name w:val="toc 2"/>
    <w:basedOn w:val="Normal"/>
    <w:next w:val="Normal"/>
    <w:autoRedefine/>
    <w:semiHidden/>
    <w:rsid w:val="00906D39"/>
    <w:pPr>
      <w:spacing w:after="0" w:line="240" w:lineRule="auto"/>
      <w:ind w:left="200"/>
    </w:pPr>
    <w:rPr>
      <w:rFonts w:ascii="Times New Roman" w:eastAsia="Times New Roman" w:hAnsi="Times New Roman" w:cs="Times New Roman"/>
      <w:sz w:val="24"/>
      <w:szCs w:val="24"/>
    </w:rPr>
  </w:style>
  <w:style w:type="paragraph" w:styleId="TOC3">
    <w:name w:val="toc 3"/>
    <w:basedOn w:val="Normal"/>
    <w:next w:val="Normal"/>
    <w:autoRedefine/>
    <w:semiHidden/>
    <w:rsid w:val="00906D39"/>
    <w:pPr>
      <w:spacing w:after="0" w:line="240" w:lineRule="auto"/>
      <w:ind w:left="400"/>
    </w:pPr>
    <w:rPr>
      <w:rFonts w:ascii="Times New Roman" w:eastAsia="Times New Roman" w:hAnsi="Times New Roman" w:cs="Times New Roman"/>
      <w:sz w:val="24"/>
      <w:szCs w:val="24"/>
    </w:rPr>
  </w:style>
  <w:style w:type="paragraph" w:styleId="TOC5">
    <w:name w:val="toc 5"/>
    <w:basedOn w:val="Normal"/>
    <w:next w:val="Normal"/>
    <w:autoRedefine/>
    <w:semiHidden/>
    <w:rsid w:val="00906D39"/>
    <w:pPr>
      <w:spacing w:after="0" w:line="240" w:lineRule="auto"/>
      <w:ind w:left="800"/>
    </w:pPr>
    <w:rPr>
      <w:rFonts w:ascii="Times New Roman" w:eastAsia="Times New Roman" w:hAnsi="Times New Roman" w:cs="Times New Roman"/>
      <w:sz w:val="24"/>
      <w:szCs w:val="24"/>
    </w:rPr>
  </w:style>
  <w:style w:type="paragraph" w:styleId="TOC6">
    <w:name w:val="toc 6"/>
    <w:basedOn w:val="Normal"/>
    <w:next w:val="Normal"/>
    <w:autoRedefine/>
    <w:semiHidden/>
    <w:rsid w:val="00906D39"/>
    <w:pPr>
      <w:spacing w:after="0" w:line="240" w:lineRule="auto"/>
      <w:ind w:left="1000"/>
    </w:pPr>
    <w:rPr>
      <w:rFonts w:ascii="Times New Roman" w:eastAsia="Times New Roman" w:hAnsi="Times New Roman" w:cs="Times New Roman"/>
      <w:sz w:val="24"/>
      <w:szCs w:val="24"/>
    </w:rPr>
  </w:style>
  <w:style w:type="paragraph" w:styleId="TOC7">
    <w:name w:val="toc 7"/>
    <w:basedOn w:val="Normal"/>
    <w:next w:val="Normal"/>
    <w:autoRedefine/>
    <w:semiHidden/>
    <w:rsid w:val="00906D39"/>
    <w:pPr>
      <w:spacing w:after="0" w:line="240" w:lineRule="auto"/>
      <w:ind w:left="1200"/>
    </w:pPr>
    <w:rPr>
      <w:rFonts w:ascii="Times New Roman" w:eastAsia="Times New Roman" w:hAnsi="Times New Roman" w:cs="Times New Roman"/>
      <w:sz w:val="24"/>
      <w:szCs w:val="24"/>
    </w:rPr>
  </w:style>
  <w:style w:type="paragraph" w:styleId="TOC8">
    <w:name w:val="toc 8"/>
    <w:basedOn w:val="Normal"/>
    <w:next w:val="Normal"/>
    <w:autoRedefine/>
    <w:semiHidden/>
    <w:rsid w:val="00906D39"/>
    <w:pPr>
      <w:spacing w:after="0" w:line="240" w:lineRule="auto"/>
      <w:ind w:left="1400"/>
    </w:pPr>
    <w:rPr>
      <w:rFonts w:ascii="Times New Roman" w:eastAsia="Times New Roman" w:hAnsi="Times New Roman" w:cs="Times New Roman"/>
      <w:sz w:val="24"/>
      <w:szCs w:val="24"/>
    </w:rPr>
  </w:style>
  <w:style w:type="paragraph" w:styleId="TOC9">
    <w:name w:val="toc 9"/>
    <w:basedOn w:val="Normal"/>
    <w:next w:val="Normal"/>
    <w:autoRedefine/>
    <w:semiHidden/>
    <w:rsid w:val="00906D39"/>
    <w:pPr>
      <w:spacing w:after="0" w:line="240" w:lineRule="auto"/>
      <w:ind w:left="1600"/>
    </w:pPr>
    <w:rPr>
      <w:rFonts w:ascii="Times New Roman" w:eastAsia="Times New Roman" w:hAnsi="Times New Roman" w:cs="Times New Roman"/>
      <w:sz w:val="24"/>
      <w:szCs w:val="24"/>
    </w:rPr>
  </w:style>
  <w:style w:type="paragraph" w:customStyle="1" w:styleId="BodyTest">
    <w:name w:val="Body Test"/>
    <w:basedOn w:val="Heading2"/>
    <w:rsid w:val="00906D39"/>
    <w:pPr>
      <w:tabs>
        <w:tab w:val="left" w:pos="720"/>
      </w:tabs>
      <w:ind w:left="720" w:right="-14" w:hanging="720"/>
      <w:jc w:val="left"/>
    </w:pPr>
    <w:rPr>
      <w:b w:val="0"/>
      <w:color w:val="000000"/>
      <w:lang w:eastAsia="en-US"/>
    </w:rPr>
  </w:style>
  <w:style w:type="paragraph" w:styleId="Subtitle">
    <w:name w:val="Subtitle"/>
    <w:basedOn w:val="Normal"/>
    <w:link w:val="SubtitleChar"/>
    <w:qFormat/>
    <w:rsid w:val="00906D39"/>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906D39"/>
    <w:rPr>
      <w:rFonts w:ascii="Times New Roman" w:eastAsia="Times New Roman" w:hAnsi="Times New Roman" w:cs="Times New Roman"/>
      <w:b/>
      <w:bCs/>
      <w:sz w:val="24"/>
      <w:szCs w:val="24"/>
      <w:u w:val="single"/>
    </w:rPr>
  </w:style>
  <w:style w:type="paragraph" w:customStyle="1" w:styleId="Bullet">
    <w:name w:val="Bullet"/>
    <w:basedOn w:val="BodyText"/>
    <w:rsid w:val="00906D39"/>
    <w:pPr>
      <w:tabs>
        <w:tab w:val="num" w:pos="720"/>
      </w:tabs>
      <w:spacing w:after="0" w:line="264" w:lineRule="auto"/>
      <w:ind w:hanging="360"/>
    </w:pPr>
    <w:rPr>
      <w:rFonts w:eastAsia="Times New Roman" w:cs="Times New Roman"/>
      <w:szCs w:val="24"/>
      <w:lang w:val="x-none" w:eastAsia="x-none"/>
    </w:rPr>
  </w:style>
  <w:style w:type="paragraph" w:customStyle="1" w:styleId="FootnoteTex">
    <w:name w:val="Footnote Tex"/>
    <w:rsid w:val="00906D39"/>
    <w:pPr>
      <w:widowControl w:val="0"/>
      <w:spacing w:after="0" w:line="240" w:lineRule="auto"/>
    </w:pPr>
    <w:rPr>
      <w:rFonts w:ascii="Courier New" w:eastAsia="Times New Roman" w:hAnsi="Courier New" w:cs="Times New Roman"/>
      <w:snapToGrid w:val="0"/>
      <w:sz w:val="24"/>
      <w:szCs w:val="20"/>
    </w:rPr>
  </w:style>
  <w:style w:type="character" w:styleId="Emphasis">
    <w:name w:val="Emphasis"/>
    <w:qFormat/>
    <w:rsid w:val="00906D39"/>
    <w:rPr>
      <w:i/>
      <w:iCs/>
    </w:rPr>
  </w:style>
  <w:style w:type="character" w:customStyle="1" w:styleId="emailstyle15">
    <w:name w:val="emailstyle15"/>
    <w:rsid w:val="00906D39"/>
    <w:rPr>
      <w:rFonts w:ascii="Arial" w:hAnsi="Arial" w:cs="Arial"/>
      <w:color w:val="000000"/>
      <w:sz w:val="20"/>
    </w:rPr>
  </w:style>
  <w:style w:type="paragraph" w:styleId="HTMLPreformatted">
    <w:name w:val="HTML Preformatted"/>
    <w:basedOn w:val="Normal"/>
    <w:link w:val="HTMLPreformattedChar"/>
    <w:rsid w:val="0090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4"/>
      <w:szCs w:val="24"/>
      <w:lang w:val="x-none" w:eastAsia="x-none"/>
    </w:rPr>
  </w:style>
  <w:style w:type="character" w:customStyle="1" w:styleId="HTMLPreformattedChar">
    <w:name w:val="HTML Preformatted Char"/>
    <w:basedOn w:val="DefaultParagraphFont"/>
    <w:link w:val="HTMLPreformatted"/>
    <w:rsid w:val="00906D39"/>
    <w:rPr>
      <w:rFonts w:ascii="Arial Unicode MS" w:eastAsia="Arial Unicode MS" w:hAnsi="Arial Unicode MS" w:cs="Times New Roman"/>
      <w:sz w:val="24"/>
      <w:szCs w:val="24"/>
      <w:lang w:val="x-none" w:eastAsia="x-none"/>
    </w:rPr>
  </w:style>
  <w:style w:type="paragraph" w:styleId="Caption">
    <w:name w:val="caption"/>
    <w:basedOn w:val="Normal"/>
    <w:next w:val="Normal"/>
    <w:qFormat/>
    <w:rsid w:val="00906D39"/>
    <w:pPr>
      <w:spacing w:after="0" w:line="240" w:lineRule="auto"/>
      <w:jc w:val="center"/>
    </w:pPr>
    <w:rPr>
      <w:rFonts w:ascii="Times New Roman" w:eastAsia="Times New Roman" w:hAnsi="Times New Roman" w:cs="Times New Roman"/>
      <w:b/>
      <w:bCs/>
      <w:sz w:val="24"/>
      <w:szCs w:val="24"/>
    </w:rPr>
  </w:style>
  <w:style w:type="paragraph" w:styleId="ListBullet">
    <w:name w:val="List Bullet"/>
    <w:basedOn w:val="Normal"/>
    <w:rsid w:val="00906D39"/>
    <w:pPr>
      <w:numPr>
        <w:numId w:val="6"/>
      </w:numPr>
      <w:spacing w:before="40" w:after="40" w:line="240" w:lineRule="auto"/>
    </w:pPr>
    <w:rPr>
      <w:rFonts w:ascii="Times New Roman" w:eastAsia="Times New Roman" w:hAnsi="Times New Roman" w:cs="Times New Roman"/>
      <w:szCs w:val="24"/>
    </w:rPr>
  </w:style>
  <w:style w:type="paragraph" w:customStyle="1" w:styleId="ReferenceLine">
    <w:name w:val="Reference Line"/>
    <w:basedOn w:val="BodyText"/>
    <w:rsid w:val="00906D39"/>
    <w:pPr>
      <w:spacing w:after="0"/>
    </w:pPr>
    <w:rPr>
      <w:rFonts w:eastAsia="Times New Roman" w:cs="Times New Roman"/>
      <w:sz w:val="24"/>
      <w:szCs w:val="24"/>
      <w:lang w:val="x-none" w:eastAsia="x-none"/>
    </w:rPr>
  </w:style>
  <w:style w:type="paragraph" w:styleId="PlainText">
    <w:name w:val="Plain Text"/>
    <w:basedOn w:val="Normal"/>
    <w:link w:val="PlainTextChar"/>
    <w:uiPriority w:val="99"/>
    <w:unhideWhenUsed/>
    <w:rsid w:val="00906D39"/>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906D39"/>
    <w:rPr>
      <w:rFonts w:ascii="Calibri" w:eastAsia="Calibri" w:hAnsi="Calibri" w:cs="Times New Roman"/>
      <w:szCs w:val="21"/>
      <w:lang w:val="x-none" w:eastAsia="x-none"/>
    </w:rPr>
  </w:style>
  <w:style w:type="paragraph" w:customStyle="1" w:styleId="p1">
    <w:name w:val="p1"/>
    <w:basedOn w:val="Normal"/>
    <w:rsid w:val="00906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06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06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906D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rsid w:val="00906D39"/>
    <w:rPr>
      <w:b/>
      <w:bCs/>
    </w:rPr>
  </w:style>
  <w:style w:type="character" w:customStyle="1" w:styleId="ListParagraphChar">
    <w:name w:val="List Paragraph Char"/>
    <w:link w:val="ListParagraph"/>
    <w:uiPriority w:val="1"/>
    <w:locked/>
    <w:rsid w:val="00906D39"/>
    <w:rPr>
      <w:rFonts w:ascii="Times New Roman" w:hAnsi="Times New Roman"/>
      <w:szCs w:val="18"/>
    </w:rPr>
  </w:style>
  <w:style w:type="paragraph" w:styleId="Revision">
    <w:name w:val="Revision"/>
    <w:hidden/>
    <w:uiPriority w:val="99"/>
    <w:semiHidden/>
    <w:rsid w:val="00906D39"/>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rsid w:val="00906D39"/>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906D39"/>
    <w:rPr>
      <w:rFonts w:ascii="Times New Roman" w:eastAsia="Times New Roman" w:hAnsi="Times New Roman" w:cs="Times New Roman"/>
      <w:sz w:val="24"/>
      <w:szCs w:val="24"/>
    </w:rPr>
  </w:style>
  <w:style w:type="character" w:styleId="FootnoteReference">
    <w:name w:val="footnote reference"/>
    <w:unhideWhenUsed/>
    <w:rsid w:val="00906D39"/>
    <w:rPr>
      <w:vertAlign w:val="superscript"/>
    </w:rPr>
  </w:style>
  <w:style w:type="paragraph" w:styleId="List2">
    <w:name w:val="List 2"/>
    <w:basedOn w:val="Normal"/>
    <w:rsid w:val="00906D39"/>
    <w:p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906D39"/>
    <w:pPr>
      <w:numPr>
        <w:ilvl w:val="5"/>
      </w:numPr>
      <w:tabs>
        <w:tab w:val="num" w:pos="720"/>
      </w:tabs>
      <w:spacing w:after="0" w:line="240" w:lineRule="auto"/>
      <w:ind w:left="720" w:hanging="360"/>
      <w:outlineLvl w:val="5"/>
    </w:pPr>
    <w:rPr>
      <w:rFonts w:ascii="Times New Roman" w:eastAsia="Times New Roman" w:hAnsi="Times New Roman" w:cs="Times New Roman"/>
      <w:sz w:val="24"/>
      <w:szCs w:val="24"/>
    </w:rPr>
  </w:style>
  <w:style w:type="paragraph" w:styleId="ListBullet3">
    <w:name w:val="List Bullet 3"/>
    <w:basedOn w:val="Normal"/>
    <w:rsid w:val="00906D39"/>
    <w:pPr>
      <w:numPr>
        <w:ilvl w:val="6"/>
      </w:numPr>
      <w:tabs>
        <w:tab w:val="num" w:pos="1080"/>
      </w:tabs>
      <w:spacing w:after="0" w:line="240" w:lineRule="auto"/>
      <w:ind w:left="1080" w:hanging="360"/>
      <w:outlineLvl w:val="6"/>
    </w:pPr>
    <w:rPr>
      <w:rFonts w:ascii="Times New Roman" w:eastAsia="Times New Roman" w:hAnsi="Times New Roman" w:cs="Times New Roman"/>
      <w:sz w:val="24"/>
      <w:szCs w:val="24"/>
    </w:rPr>
  </w:style>
  <w:style w:type="paragraph" w:styleId="ListBullet4">
    <w:name w:val="List Bullet 4"/>
    <w:basedOn w:val="Normal"/>
    <w:rsid w:val="00906D39"/>
    <w:pPr>
      <w:numPr>
        <w:ilvl w:val="7"/>
      </w:numPr>
      <w:tabs>
        <w:tab w:val="num" w:pos="1440"/>
      </w:tabs>
      <w:spacing w:after="0" w:line="240" w:lineRule="auto"/>
      <w:ind w:left="1440" w:hanging="360"/>
      <w:outlineLvl w:val="7"/>
    </w:pPr>
    <w:rPr>
      <w:rFonts w:ascii="Times New Roman" w:eastAsia="Times New Roman" w:hAnsi="Times New Roman" w:cs="Times New Roman"/>
      <w:sz w:val="24"/>
      <w:szCs w:val="24"/>
    </w:rPr>
  </w:style>
  <w:style w:type="character" w:customStyle="1" w:styleId="apple-converted-space">
    <w:name w:val="apple-converted-space"/>
    <w:rsid w:val="00906D39"/>
  </w:style>
  <w:style w:type="character" w:customStyle="1" w:styleId="BulletedListChar">
    <w:name w:val=".Bulleted List Char"/>
    <w:link w:val="BulletedList"/>
    <w:locked/>
    <w:rsid w:val="00906D39"/>
    <w:rPr>
      <w:rFonts w:ascii="Calibri" w:hAnsi="Calibri"/>
    </w:rPr>
  </w:style>
  <w:style w:type="paragraph" w:customStyle="1" w:styleId="BulletedList">
    <w:name w:val=".Bulleted List"/>
    <w:basedOn w:val="Normal"/>
    <w:link w:val="BulletedListChar"/>
    <w:qFormat/>
    <w:rsid w:val="00906D39"/>
    <w:pPr>
      <w:tabs>
        <w:tab w:val="left" w:pos="540"/>
        <w:tab w:val="left" w:pos="1080"/>
      </w:tabs>
      <w:spacing w:after="200" w:line="240" w:lineRule="auto"/>
    </w:pPr>
    <w:rPr>
      <w:rFonts w:ascii="Calibri" w:hAnsi="Calibri"/>
    </w:rPr>
  </w:style>
  <w:style w:type="paragraph" w:customStyle="1" w:styleId="MDABC">
    <w:name w:val="MD ABC"/>
    <w:basedOn w:val="Heading4"/>
    <w:uiPriority w:val="23"/>
    <w:qFormat/>
    <w:rsid w:val="00906D39"/>
    <w:pPr>
      <w:numPr>
        <w:numId w:val="8"/>
      </w:numPr>
    </w:pPr>
  </w:style>
  <w:style w:type="numbering" w:customStyle="1" w:styleId="Style1">
    <w:name w:val="Style1"/>
    <w:uiPriority w:val="99"/>
    <w:rsid w:val="00906D39"/>
    <w:pPr>
      <w:numPr>
        <w:numId w:val="9"/>
      </w:numPr>
    </w:pPr>
  </w:style>
  <w:style w:type="character" w:styleId="PlaceholderText">
    <w:name w:val="Placeholder Text"/>
    <w:basedOn w:val="DefaultParagraphFont"/>
    <w:uiPriority w:val="99"/>
    <w:semiHidden/>
    <w:rsid w:val="00906D39"/>
    <w:rPr>
      <w:color w:val="808080"/>
    </w:rPr>
  </w:style>
  <w:style w:type="paragraph" w:customStyle="1" w:styleId="TableParagraph">
    <w:name w:val="Table Paragraph"/>
    <w:basedOn w:val="Normal"/>
    <w:uiPriority w:val="1"/>
    <w:qFormat/>
    <w:rsid w:val="00906D39"/>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49BEEC34443EA864CAF80E01BA5A3"/>
        <w:category>
          <w:name w:val="General"/>
          <w:gallery w:val="placeholder"/>
        </w:category>
        <w:types>
          <w:type w:val="bbPlcHdr"/>
        </w:types>
        <w:behaviors>
          <w:behavior w:val="content"/>
        </w:behaviors>
        <w:guid w:val="{56800FD5-CA4F-41EE-85C9-CC3F68C82371}"/>
      </w:docPartPr>
      <w:docPartBody>
        <w:p w:rsidR="00000000" w:rsidRDefault="001D6DBF" w:rsidP="001D6DBF">
          <w:pPr>
            <w:pStyle w:val="E3849BEEC34443EA864CAF80E01BA5A3"/>
          </w:pPr>
          <w:r w:rsidRPr="00EB1A99">
            <w:rPr>
              <w:rStyle w:val="PlaceholderText"/>
              <w:rFonts w:eastAsiaTheme="minorHAnsi"/>
            </w:rPr>
            <w:t>Click or tap here to enter text.</w:t>
          </w:r>
        </w:p>
      </w:docPartBody>
    </w:docPart>
    <w:docPart>
      <w:docPartPr>
        <w:name w:val="CBC4850B515F4ACAAFC41492A084FAC7"/>
        <w:category>
          <w:name w:val="General"/>
          <w:gallery w:val="placeholder"/>
        </w:category>
        <w:types>
          <w:type w:val="bbPlcHdr"/>
        </w:types>
        <w:behaviors>
          <w:behavior w:val="content"/>
        </w:behaviors>
        <w:guid w:val="{5896D6D2-3FF9-42EA-B362-AE823862A919}"/>
      </w:docPartPr>
      <w:docPartBody>
        <w:p w:rsidR="00000000" w:rsidRDefault="001D6DBF" w:rsidP="001D6DBF">
          <w:pPr>
            <w:pStyle w:val="CBC4850B515F4ACAAFC41492A084FAC7"/>
          </w:pPr>
          <w:r w:rsidRPr="00EB1A99">
            <w:rPr>
              <w:rStyle w:val="PlaceholderText"/>
              <w:rFonts w:eastAsiaTheme="minorHAnsi"/>
            </w:rPr>
            <w:t>Click or tap here to enter text.</w:t>
          </w:r>
        </w:p>
      </w:docPartBody>
    </w:docPart>
    <w:docPart>
      <w:docPartPr>
        <w:name w:val="CCC44B6EDA3A4674BC2A2C311BAF557A"/>
        <w:category>
          <w:name w:val="General"/>
          <w:gallery w:val="placeholder"/>
        </w:category>
        <w:types>
          <w:type w:val="bbPlcHdr"/>
        </w:types>
        <w:behaviors>
          <w:behavior w:val="content"/>
        </w:behaviors>
        <w:guid w:val="{77941B3C-5F9D-48FF-BC1A-108DF9F0FC5C}"/>
      </w:docPartPr>
      <w:docPartBody>
        <w:p w:rsidR="00000000" w:rsidRDefault="001D6DBF" w:rsidP="001D6DBF">
          <w:pPr>
            <w:pStyle w:val="CCC44B6EDA3A4674BC2A2C311BAF557A"/>
          </w:pPr>
          <w:r w:rsidRPr="00EB1A99">
            <w:rPr>
              <w:rStyle w:val="PlaceholderText"/>
              <w:rFonts w:eastAsiaTheme="minorHAnsi"/>
            </w:rPr>
            <w:t>Click or tap here to enter text.</w:t>
          </w:r>
        </w:p>
      </w:docPartBody>
    </w:docPart>
    <w:docPart>
      <w:docPartPr>
        <w:name w:val="DD7E216A2FD74136A5FBAE3652CDCB32"/>
        <w:category>
          <w:name w:val="General"/>
          <w:gallery w:val="placeholder"/>
        </w:category>
        <w:types>
          <w:type w:val="bbPlcHdr"/>
        </w:types>
        <w:behaviors>
          <w:behavior w:val="content"/>
        </w:behaviors>
        <w:guid w:val="{C97AE91D-0584-448A-BD15-2408FF5059BE}"/>
      </w:docPartPr>
      <w:docPartBody>
        <w:p w:rsidR="00000000" w:rsidRDefault="001D6DBF" w:rsidP="001D6DBF">
          <w:pPr>
            <w:pStyle w:val="DD7E216A2FD74136A5FBAE3652CDCB32"/>
          </w:pPr>
          <w:r w:rsidRPr="00EB1A99">
            <w:rPr>
              <w:rStyle w:val="PlaceholderText"/>
              <w:rFonts w:eastAsiaTheme="minorHAnsi"/>
            </w:rPr>
            <w:t>Click or tap to enter a date.</w:t>
          </w:r>
        </w:p>
      </w:docPartBody>
    </w:docPart>
    <w:docPart>
      <w:docPartPr>
        <w:name w:val="46C6729176FD47DAA7B18FB686F086CE"/>
        <w:category>
          <w:name w:val="General"/>
          <w:gallery w:val="placeholder"/>
        </w:category>
        <w:types>
          <w:type w:val="bbPlcHdr"/>
        </w:types>
        <w:behaviors>
          <w:behavior w:val="content"/>
        </w:behaviors>
        <w:guid w:val="{6DA7273E-EC55-4A33-94EF-5F8ADE0C7FA7}"/>
      </w:docPartPr>
      <w:docPartBody>
        <w:p w:rsidR="00000000" w:rsidRDefault="001D6DBF" w:rsidP="001D6DBF">
          <w:pPr>
            <w:pStyle w:val="46C6729176FD47DAA7B18FB686F086CE"/>
          </w:pPr>
          <w:r w:rsidRPr="00EB1A99">
            <w:rPr>
              <w:rStyle w:val="PlaceholderText"/>
              <w:rFonts w:eastAsiaTheme="minorHAnsi"/>
            </w:rPr>
            <w:t>Click or tap here to enter text.</w:t>
          </w:r>
        </w:p>
      </w:docPartBody>
    </w:docPart>
    <w:docPart>
      <w:docPartPr>
        <w:name w:val="4F8C209F69F146019734798CDED4F62B"/>
        <w:category>
          <w:name w:val="General"/>
          <w:gallery w:val="placeholder"/>
        </w:category>
        <w:types>
          <w:type w:val="bbPlcHdr"/>
        </w:types>
        <w:behaviors>
          <w:behavior w:val="content"/>
        </w:behaviors>
        <w:guid w:val="{CAC2ABBA-8DFE-47CC-846F-CA012507C1B2}"/>
      </w:docPartPr>
      <w:docPartBody>
        <w:p w:rsidR="00000000" w:rsidRDefault="001D6DBF" w:rsidP="001D6DBF">
          <w:pPr>
            <w:pStyle w:val="4F8C209F69F146019734798CDED4F62B"/>
          </w:pPr>
          <w:r w:rsidRPr="00EB1A99">
            <w:rPr>
              <w:rStyle w:val="PlaceholderText"/>
              <w:rFonts w:eastAsiaTheme="minorHAnsi"/>
            </w:rPr>
            <w:t>Click or tap here to enter text.</w:t>
          </w:r>
        </w:p>
      </w:docPartBody>
    </w:docPart>
    <w:docPart>
      <w:docPartPr>
        <w:name w:val="35F666C3CE294724AEC5433D30E97C16"/>
        <w:category>
          <w:name w:val="General"/>
          <w:gallery w:val="placeholder"/>
        </w:category>
        <w:types>
          <w:type w:val="bbPlcHdr"/>
        </w:types>
        <w:behaviors>
          <w:behavior w:val="content"/>
        </w:behaviors>
        <w:guid w:val="{B7F0F80D-838B-4E0F-94CD-42FF8AC652FA}"/>
      </w:docPartPr>
      <w:docPartBody>
        <w:p w:rsidR="00000000" w:rsidRDefault="001D6DBF" w:rsidP="001D6DBF">
          <w:pPr>
            <w:pStyle w:val="35F666C3CE294724AEC5433D30E97C16"/>
          </w:pPr>
          <w:r w:rsidRPr="00EB1A99">
            <w:rPr>
              <w:rStyle w:val="PlaceholderText"/>
              <w:rFonts w:eastAsiaTheme="minorHAnsi"/>
            </w:rPr>
            <w:t>Click or tap here to enter text.</w:t>
          </w:r>
        </w:p>
      </w:docPartBody>
    </w:docPart>
    <w:docPart>
      <w:docPartPr>
        <w:name w:val="BAB6212FD0E9492590065199C58A4CD4"/>
        <w:category>
          <w:name w:val="General"/>
          <w:gallery w:val="placeholder"/>
        </w:category>
        <w:types>
          <w:type w:val="bbPlcHdr"/>
        </w:types>
        <w:behaviors>
          <w:behavior w:val="content"/>
        </w:behaviors>
        <w:guid w:val="{FF9E91CE-C5DE-4DFD-881F-686F67E97E33}"/>
      </w:docPartPr>
      <w:docPartBody>
        <w:p w:rsidR="00000000" w:rsidRDefault="001D6DBF" w:rsidP="001D6DBF">
          <w:pPr>
            <w:pStyle w:val="BAB6212FD0E9492590065199C58A4CD4"/>
          </w:pPr>
          <w:r w:rsidRPr="00EB1A99">
            <w:rPr>
              <w:rStyle w:val="PlaceholderText"/>
              <w:rFonts w:eastAsiaTheme="minorHAnsi"/>
            </w:rPr>
            <w:t>Click or tap to enter a date.</w:t>
          </w:r>
        </w:p>
      </w:docPartBody>
    </w:docPart>
    <w:docPart>
      <w:docPartPr>
        <w:name w:val="AB22321BFDF748DEAE54769ABA285B17"/>
        <w:category>
          <w:name w:val="General"/>
          <w:gallery w:val="placeholder"/>
        </w:category>
        <w:types>
          <w:type w:val="bbPlcHdr"/>
        </w:types>
        <w:behaviors>
          <w:behavior w:val="content"/>
        </w:behaviors>
        <w:guid w:val="{BAC858EB-9576-469D-80CE-67D2BFEE2521}"/>
      </w:docPartPr>
      <w:docPartBody>
        <w:p w:rsidR="00000000" w:rsidRDefault="001D6DBF" w:rsidP="001D6DBF">
          <w:pPr>
            <w:pStyle w:val="AB22321BFDF748DEAE54769ABA285B17"/>
          </w:pPr>
          <w:r w:rsidRPr="00EB1A99">
            <w:rPr>
              <w:rStyle w:val="PlaceholderText"/>
              <w:rFonts w:eastAsiaTheme="minorHAnsi"/>
            </w:rPr>
            <w:t>Click or tap here to enter text.</w:t>
          </w:r>
        </w:p>
      </w:docPartBody>
    </w:docPart>
    <w:docPart>
      <w:docPartPr>
        <w:name w:val="0ED42CC9CB324C3CBE363B682660FC78"/>
        <w:category>
          <w:name w:val="General"/>
          <w:gallery w:val="placeholder"/>
        </w:category>
        <w:types>
          <w:type w:val="bbPlcHdr"/>
        </w:types>
        <w:behaviors>
          <w:behavior w:val="content"/>
        </w:behaviors>
        <w:guid w:val="{731F1546-BBDF-4C93-86A2-F2DB9B8CC301}"/>
      </w:docPartPr>
      <w:docPartBody>
        <w:p w:rsidR="00000000" w:rsidRDefault="001D6DBF" w:rsidP="001D6DBF">
          <w:pPr>
            <w:pStyle w:val="0ED42CC9CB324C3CBE363B682660FC78"/>
          </w:pPr>
          <w:r w:rsidRPr="00EB1A99">
            <w:rPr>
              <w:rStyle w:val="PlaceholderText"/>
              <w:rFonts w:eastAsiaTheme="minorHAnsi"/>
            </w:rPr>
            <w:t>Click or tap here to enter text.</w:t>
          </w:r>
        </w:p>
      </w:docPartBody>
    </w:docPart>
    <w:docPart>
      <w:docPartPr>
        <w:name w:val="6575F118FB264B68A508B2FD733CF1D4"/>
        <w:category>
          <w:name w:val="General"/>
          <w:gallery w:val="placeholder"/>
        </w:category>
        <w:types>
          <w:type w:val="bbPlcHdr"/>
        </w:types>
        <w:behaviors>
          <w:behavior w:val="content"/>
        </w:behaviors>
        <w:guid w:val="{02B2A82F-2F5C-4E97-A1E7-384D8427968A}"/>
      </w:docPartPr>
      <w:docPartBody>
        <w:p w:rsidR="00000000" w:rsidRDefault="001D6DBF" w:rsidP="001D6DBF">
          <w:pPr>
            <w:pStyle w:val="6575F118FB264B68A508B2FD733CF1D4"/>
          </w:pPr>
          <w:r w:rsidRPr="00EB1A99">
            <w:rPr>
              <w:rStyle w:val="PlaceholderText"/>
              <w:rFonts w:eastAsiaTheme="minorHAnsi"/>
            </w:rPr>
            <w:t>Click or tap here to enter text.</w:t>
          </w:r>
        </w:p>
      </w:docPartBody>
    </w:docPart>
    <w:docPart>
      <w:docPartPr>
        <w:name w:val="7DA539AF85D7415AABABCFD2CE003C4D"/>
        <w:category>
          <w:name w:val="General"/>
          <w:gallery w:val="placeholder"/>
        </w:category>
        <w:types>
          <w:type w:val="bbPlcHdr"/>
        </w:types>
        <w:behaviors>
          <w:behavior w:val="content"/>
        </w:behaviors>
        <w:guid w:val="{6992F0EB-070F-4D6B-97CB-D69B7CAB6E92}"/>
      </w:docPartPr>
      <w:docPartBody>
        <w:p w:rsidR="00000000" w:rsidRDefault="001D6DBF" w:rsidP="001D6DBF">
          <w:pPr>
            <w:pStyle w:val="7DA539AF85D7415AABABCFD2CE003C4D"/>
          </w:pPr>
          <w:r w:rsidRPr="00EB1A99">
            <w:rPr>
              <w:rStyle w:val="PlaceholderText"/>
              <w:rFonts w:eastAsiaTheme="minorHAnsi"/>
            </w:rPr>
            <w:t>Click or tap to enter a date.</w:t>
          </w:r>
        </w:p>
      </w:docPartBody>
    </w:docPart>
    <w:docPart>
      <w:docPartPr>
        <w:name w:val="BA7E927F7E7C45878863951B9A936621"/>
        <w:category>
          <w:name w:val="General"/>
          <w:gallery w:val="placeholder"/>
        </w:category>
        <w:types>
          <w:type w:val="bbPlcHdr"/>
        </w:types>
        <w:behaviors>
          <w:behavior w:val="content"/>
        </w:behaviors>
        <w:guid w:val="{67F69683-910F-41A3-9AAF-5B56CE171490}"/>
      </w:docPartPr>
      <w:docPartBody>
        <w:p w:rsidR="00000000" w:rsidRDefault="001D6DBF" w:rsidP="001D6DBF">
          <w:pPr>
            <w:pStyle w:val="BA7E927F7E7C45878863951B9A936621"/>
          </w:pPr>
          <w:r w:rsidRPr="00EB1A99">
            <w:rPr>
              <w:rStyle w:val="PlaceholderText"/>
              <w:rFonts w:eastAsiaTheme="minorHAnsi"/>
            </w:rPr>
            <w:t>Click or tap here to enter text.</w:t>
          </w:r>
        </w:p>
      </w:docPartBody>
    </w:docPart>
    <w:docPart>
      <w:docPartPr>
        <w:name w:val="9C96537AB33345B3A4C43183BA29BA4E"/>
        <w:category>
          <w:name w:val="General"/>
          <w:gallery w:val="placeholder"/>
        </w:category>
        <w:types>
          <w:type w:val="bbPlcHdr"/>
        </w:types>
        <w:behaviors>
          <w:behavior w:val="content"/>
        </w:behaviors>
        <w:guid w:val="{746F91C2-60C1-4869-935D-EB28FF4D4C7A}"/>
      </w:docPartPr>
      <w:docPartBody>
        <w:p w:rsidR="00000000" w:rsidRDefault="001D6DBF" w:rsidP="001D6DBF">
          <w:pPr>
            <w:pStyle w:val="9C96537AB33345B3A4C43183BA29BA4E"/>
          </w:pPr>
          <w:r w:rsidRPr="00EB1A99">
            <w:rPr>
              <w:rStyle w:val="PlaceholderText"/>
              <w:rFonts w:eastAsiaTheme="minorHAnsi"/>
            </w:rPr>
            <w:t>Click or tap here to enter text.</w:t>
          </w:r>
        </w:p>
      </w:docPartBody>
    </w:docPart>
    <w:docPart>
      <w:docPartPr>
        <w:name w:val="E0F3E73E57D440B7A720A013ACB7F41D"/>
        <w:category>
          <w:name w:val="General"/>
          <w:gallery w:val="placeholder"/>
        </w:category>
        <w:types>
          <w:type w:val="bbPlcHdr"/>
        </w:types>
        <w:behaviors>
          <w:behavior w:val="content"/>
        </w:behaviors>
        <w:guid w:val="{5F62E041-9444-42B0-B306-165475D9265C}"/>
      </w:docPartPr>
      <w:docPartBody>
        <w:p w:rsidR="00000000" w:rsidRDefault="001D6DBF" w:rsidP="001D6DBF">
          <w:pPr>
            <w:pStyle w:val="E0F3E73E57D440B7A720A013ACB7F41D"/>
          </w:pPr>
          <w:r w:rsidRPr="00EB1A99">
            <w:rPr>
              <w:rStyle w:val="PlaceholderText"/>
              <w:rFonts w:eastAsiaTheme="minorHAnsi"/>
            </w:rPr>
            <w:t>Click or tap here to enter text.</w:t>
          </w:r>
        </w:p>
      </w:docPartBody>
    </w:docPart>
    <w:docPart>
      <w:docPartPr>
        <w:name w:val="736B8C2CB5574145B260020AE2611B7E"/>
        <w:category>
          <w:name w:val="General"/>
          <w:gallery w:val="placeholder"/>
        </w:category>
        <w:types>
          <w:type w:val="bbPlcHdr"/>
        </w:types>
        <w:behaviors>
          <w:behavior w:val="content"/>
        </w:behaviors>
        <w:guid w:val="{54A62D72-5648-42C9-ABF9-0EF97B720850}"/>
      </w:docPartPr>
      <w:docPartBody>
        <w:p w:rsidR="00000000" w:rsidRDefault="001D6DBF" w:rsidP="001D6DBF">
          <w:pPr>
            <w:pStyle w:val="736B8C2CB5574145B260020AE2611B7E"/>
          </w:pPr>
          <w:r w:rsidRPr="00EB1A99">
            <w:rPr>
              <w:rStyle w:val="PlaceholderText"/>
              <w:rFonts w:eastAsiaTheme="minorHAnsi"/>
            </w:rPr>
            <w:t>Click or tap to enter a date.</w:t>
          </w:r>
        </w:p>
      </w:docPartBody>
    </w:docPart>
    <w:docPart>
      <w:docPartPr>
        <w:name w:val="DC3877C62FF6445AA7B865FB3243A471"/>
        <w:category>
          <w:name w:val="General"/>
          <w:gallery w:val="placeholder"/>
        </w:category>
        <w:types>
          <w:type w:val="bbPlcHdr"/>
        </w:types>
        <w:behaviors>
          <w:behavior w:val="content"/>
        </w:behaviors>
        <w:guid w:val="{5F51E6FC-C546-4B01-A03B-EA5197C1F4E7}"/>
      </w:docPartPr>
      <w:docPartBody>
        <w:p w:rsidR="00000000" w:rsidRDefault="001D6DBF" w:rsidP="001D6DBF">
          <w:pPr>
            <w:pStyle w:val="DC3877C62FF6445AA7B865FB3243A471"/>
          </w:pPr>
          <w:r w:rsidRPr="00EB1A99">
            <w:rPr>
              <w:rStyle w:val="PlaceholderText"/>
              <w:rFonts w:eastAsiaTheme="minorHAnsi"/>
            </w:rPr>
            <w:t>Click or tap here to enter text.</w:t>
          </w:r>
        </w:p>
      </w:docPartBody>
    </w:docPart>
    <w:docPart>
      <w:docPartPr>
        <w:name w:val="3AF8478A6C684E40B1565118F12BA1B1"/>
        <w:category>
          <w:name w:val="General"/>
          <w:gallery w:val="placeholder"/>
        </w:category>
        <w:types>
          <w:type w:val="bbPlcHdr"/>
        </w:types>
        <w:behaviors>
          <w:behavior w:val="content"/>
        </w:behaviors>
        <w:guid w:val="{934C187D-639C-4313-A55B-C1C97FA68519}"/>
      </w:docPartPr>
      <w:docPartBody>
        <w:p w:rsidR="00000000" w:rsidRDefault="001D6DBF" w:rsidP="001D6DBF">
          <w:pPr>
            <w:pStyle w:val="3AF8478A6C684E40B1565118F12BA1B1"/>
          </w:pPr>
          <w:r w:rsidRPr="00EB1A99">
            <w:rPr>
              <w:rStyle w:val="PlaceholderText"/>
              <w:rFonts w:eastAsiaTheme="minorHAnsi"/>
            </w:rPr>
            <w:t>Click or tap here to enter text.</w:t>
          </w:r>
        </w:p>
      </w:docPartBody>
    </w:docPart>
    <w:docPart>
      <w:docPartPr>
        <w:name w:val="E598CAA0CDB8430D93C6F3500EC80784"/>
        <w:category>
          <w:name w:val="General"/>
          <w:gallery w:val="placeholder"/>
        </w:category>
        <w:types>
          <w:type w:val="bbPlcHdr"/>
        </w:types>
        <w:behaviors>
          <w:behavior w:val="content"/>
        </w:behaviors>
        <w:guid w:val="{5E381663-575F-4B4B-8DDB-16C9BED91B84}"/>
      </w:docPartPr>
      <w:docPartBody>
        <w:p w:rsidR="00000000" w:rsidRDefault="001D6DBF" w:rsidP="001D6DBF">
          <w:pPr>
            <w:pStyle w:val="E598CAA0CDB8430D93C6F3500EC80784"/>
          </w:pPr>
          <w:r w:rsidRPr="00EB1A99">
            <w:rPr>
              <w:rStyle w:val="PlaceholderText"/>
              <w:rFonts w:eastAsiaTheme="minorHAnsi"/>
            </w:rPr>
            <w:t>Click or tap here to enter text.</w:t>
          </w:r>
        </w:p>
      </w:docPartBody>
    </w:docPart>
    <w:docPart>
      <w:docPartPr>
        <w:name w:val="29F1D6A7EFBC43DD9FC6E123E0A9CF79"/>
        <w:category>
          <w:name w:val="General"/>
          <w:gallery w:val="placeholder"/>
        </w:category>
        <w:types>
          <w:type w:val="bbPlcHdr"/>
        </w:types>
        <w:behaviors>
          <w:behavior w:val="content"/>
        </w:behaviors>
        <w:guid w:val="{39FD5BA7-8E99-40C5-8C63-9687005BC299}"/>
      </w:docPartPr>
      <w:docPartBody>
        <w:p w:rsidR="00000000" w:rsidRDefault="001D6DBF" w:rsidP="001D6DBF">
          <w:pPr>
            <w:pStyle w:val="29F1D6A7EFBC43DD9FC6E123E0A9CF79"/>
          </w:pPr>
          <w:r w:rsidRPr="00EB1A99">
            <w:rPr>
              <w:rStyle w:val="PlaceholderText"/>
              <w:rFonts w:eastAsiaTheme="minorHAnsi"/>
            </w:rPr>
            <w:t>Click or tap to enter a date.</w:t>
          </w:r>
        </w:p>
      </w:docPartBody>
    </w:docPart>
    <w:docPart>
      <w:docPartPr>
        <w:name w:val="319B102591EC4F76B85EAEF684921EBC"/>
        <w:category>
          <w:name w:val="General"/>
          <w:gallery w:val="placeholder"/>
        </w:category>
        <w:types>
          <w:type w:val="bbPlcHdr"/>
        </w:types>
        <w:behaviors>
          <w:behavior w:val="content"/>
        </w:behaviors>
        <w:guid w:val="{9208BEC9-2E34-4F28-910B-02CDD3FF79C0}"/>
      </w:docPartPr>
      <w:docPartBody>
        <w:p w:rsidR="00000000" w:rsidRDefault="001D6DBF" w:rsidP="001D6DBF">
          <w:pPr>
            <w:pStyle w:val="319B102591EC4F76B85EAEF684921EBC"/>
          </w:pPr>
          <w:r w:rsidRPr="00EB1A99">
            <w:rPr>
              <w:rStyle w:val="PlaceholderText"/>
              <w:rFonts w:eastAsiaTheme="minorHAnsi"/>
            </w:rPr>
            <w:t>Click or tap here to enter text.</w:t>
          </w:r>
        </w:p>
      </w:docPartBody>
    </w:docPart>
    <w:docPart>
      <w:docPartPr>
        <w:name w:val="1EB85CF164D84FBB8210331D905FD64D"/>
        <w:category>
          <w:name w:val="General"/>
          <w:gallery w:val="placeholder"/>
        </w:category>
        <w:types>
          <w:type w:val="bbPlcHdr"/>
        </w:types>
        <w:behaviors>
          <w:behavior w:val="content"/>
        </w:behaviors>
        <w:guid w:val="{06BBE5EA-FCD8-4A7B-81E8-AF7D7E87A33F}"/>
      </w:docPartPr>
      <w:docPartBody>
        <w:p w:rsidR="00000000" w:rsidRDefault="001D6DBF" w:rsidP="001D6DBF">
          <w:pPr>
            <w:pStyle w:val="1EB85CF164D84FBB8210331D905FD64D"/>
          </w:pPr>
          <w:r w:rsidRPr="00EB1A99">
            <w:rPr>
              <w:rStyle w:val="PlaceholderText"/>
              <w:rFonts w:eastAsiaTheme="minorHAnsi"/>
            </w:rPr>
            <w:t>Click or tap here to enter text.</w:t>
          </w:r>
        </w:p>
      </w:docPartBody>
    </w:docPart>
    <w:docPart>
      <w:docPartPr>
        <w:name w:val="D94CF1DA69C14F33BDFD82934ABAA71B"/>
        <w:category>
          <w:name w:val="General"/>
          <w:gallery w:val="placeholder"/>
        </w:category>
        <w:types>
          <w:type w:val="bbPlcHdr"/>
        </w:types>
        <w:behaviors>
          <w:behavior w:val="content"/>
        </w:behaviors>
        <w:guid w:val="{868E9902-B485-4112-8D77-B17C80BAF970}"/>
      </w:docPartPr>
      <w:docPartBody>
        <w:p w:rsidR="00000000" w:rsidRDefault="001D6DBF" w:rsidP="001D6DBF">
          <w:pPr>
            <w:pStyle w:val="D94CF1DA69C14F33BDFD82934ABAA71B"/>
          </w:pPr>
          <w:r w:rsidRPr="00EB1A99">
            <w:rPr>
              <w:rStyle w:val="PlaceholderText"/>
              <w:rFonts w:eastAsiaTheme="minorHAnsi"/>
            </w:rPr>
            <w:t>Click or tap here to enter text.</w:t>
          </w:r>
        </w:p>
      </w:docPartBody>
    </w:docPart>
    <w:docPart>
      <w:docPartPr>
        <w:name w:val="0C74E483D7924F34A36FB9D21BBB6D03"/>
        <w:category>
          <w:name w:val="General"/>
          <w:gallery w:val="placeholder"/>
        </w:category>
        <w:types>
          <w:type w:val="bbPlcHdr"/>
        </w:types>
        <w:behaviors>
          <w:behavior w:val="content"/>
        </w:behaviors>
        <w:guid w:val="{3A6B434A-7E60-4A32-ACFB-14C482EA8B86}"/>
      </w:docPartPr>
      <w:docPartBody>
        <w:p w:rsidR="00000000" w:rsidRDefault="001D6DBF" w:rsidP="001D6DBF">
          <w:pPr>
            <w:pStyle w:val="0C74E483D7924F34A36FB9D21BBB6D03"/>
          </w:pPr>
          <w:r w:rsidRPr="00EB1A99">
            <w:rPr>
              <w:rStyle w:val="PlaceholderText"/>
              <w:rFonts w:eastAsiaTheme="minorHAnsi"/>
            </w:rPr>
            <w:t>Click or tap to enter a date.</w:t>
          </w:r>
        </w:p>
      </w:docPartBody>
    </w:docPart>
    <w:docPart>
      <w:docPartPr>
        <w:name w:val="4AFACBEBAB9941EAA1D6410D34496C21"/>
        <w:category>
          <w:name w:val="General"/>
          <w:gallery w:val="placeholder"/>
        </w:category>
        <w:types>
          <w:type w:val="bbPlcHdr"/>
        </w:types>
        <w:behaviors>
          <w:behavior w:val="content"/>
        </w:behaviors>
        <w:guid w:val="{6A69087A-7E87-4AAE-9B3D-819B5D5B7F39}"/>
      </w:docPartPr>
      <w:docPartBody>
        <w:p w:rsidR="00000000" w:rsidRDefault="001D6DBF" w:rsidP="001D6DBF">
          <w:pPr>
            <w:pStyle w:val="4AFACBEBAB9941EAA1D6410D34496C21"/>
          </w:pPr>
          <w:r w:rsidRPr="00EB1A99">
            <w:rPr>
              <w:rStyle w:val="PlaceholderText"/>
              <w:rFonts w:eastAsiaTheme="minorHAnsi"/>
            </w:rPr>
            <w:t>Click or tap here to enter text.</w:t>
          </w:r>
        </w:p>
      </w:docPartBody>
    </w:docPart>
    <w:docPart>
      <w:docPartPr>
        <w:name w:val="50DDE6DF606042EDA6F16A2DAE757D82"/>
        <w:category>
          <w:name w:val="General"/>
          <w:gallery w:val="placeholder"/>
        </w:category>
        <w:types>
          <w:type w:val="bbPlcHdr"/>
        </w:types>
        <w:behaviors>
          <w:behavior w:val="content"/>
        </w:behaviors>
        <w:guid w:val="{38CACAF1-0399-4EAC-B8CD-234E32975464}"/>
      </w:docPartPr>
      <w:docPartBody>
        <w:p w:rsidR="00000000" w:rsidRDefault="001D6DBF" w:rsidP="001D6DBF">
          <w:pPr>
            <w:pStyle w:val="50DDE6DF606042EDA6F16A2DAE757D82"/>
          </w:pPr>
          <w:r w:rsidRPr="00EB1A99">
            <w:rPr>
              <w:rStyle w:val="PlaceholderText"/>
              <w:rFonts w:eastAsiaTheme="minorHAnsi"/>
            </w:rPr>
            <w:t>Click or tap here to enter text.</w:t>
          </w:r>
        </w:p>
      </w:docPartBody>
    </w:docPart>
    <w:docPart>
      <w:docPartPr>
        <w:name w:val="603A74E5815F48C4A417F359178C53C9"/>
        <w:category>
          <w:name w:val="General"/>
          <w:gallery w:val="placeholder"/>
        </w:category>
        <w:types>
          <w:type w:val="bbPlcHdr"/>
        </w:types>
        <w:behaviors>
          <w:behavior w:val="content"/>
        </w:behaviors>
        <w:guid w:val="{1112BE9E-4BBE-4259-8283-4BFCFD1BD04A}"/>
      </w:docPartPr>
      <w:docPartBody>
        <w:p w:rsidR="00000000" w:rsidRDefault="001D6DBF" w:rsidP="001D6DBF">
          <w:pPr>
            <w:pStyle w:val="603A74E5815F48C4A417F359178C53C9"/>
          </w:pPr>
          <w:r w:rsidRPr="00EB1A99">
            <w:rPr>
              <w:rStyle w:val="PlaceholderText"/>
              <w:rFonts w:eastAsiaTheme="minorHAnsi"/>
            </w:rPr>
            <w:t>Click or tap here to enter text.</w:t>
          </w:r>
        </w:p>
      </w:docPartBody>
    </w:docPart>
    <w:docPart>
      <w:docPartPr>
        <w:name w:val="90F750C671D24F4CBA8E2993061B6FF2"/>
        <w:category>
          <w:name w:val="General"/>
          <w:gallery w:val="placeholder"/>
        </w:category>
        <w:types>
          <w:type w:val="bbPlcHdr"/>
        </w:types>
        <w:behaviors>
          <w:behavior w:val="content"/>
        </w:behaviors>
        <w:guid w:val="{23F8EFCE-2C52-47EB-81B3-0001E98E7269}"/>
      </w:docPartPr>
      <w:docPartBody>
        <w:p w:rsidR="00000000" w:rsidRDefault="001D6DBF" w:rsidP="001D6DBF">
          <w:pPr>
            <w:pStyle w:val="90F750C671D24F4CBA8E2993061B6FF2"/>
          </w:pPr>
          <w:r w:rsidRPr="00EB1A99">
            <w:rPr>
              <w:rStyle w:val="PlaceholderText"/>
              <w:rFonts w:eastAsiaTheme="minorHAnsi"/>
            </w:rPr>
            <w:t>Click or tap to enter a date.</w:t>
          </w:r>
        </w:p>
      </w:docPartBody>
    </w:docPart>
    <w:docPart>
      <w:docPartPr>
        <w:name w:val="AAB90D513B6142A98919956CBA9A27AD"/>
        <w:category>
          <w:name w:val="General"/>
          <w:gallery w:val="placeholder"/>
        </w:category>
        <w:types>
          <w:type w:val="bbPlcHdr"/>
        </w:types>
        <w:behaviors>
          <w:behavior w:val="content"/>
        </w:behaviors>
        <w:guid w:val="{5E6BB9A3-FAAA-42E8-9A1B-E554995FDA98}"/>
      </w:docPartPr>
      <w:docPartBody>
        <w:p w:rsidR="00000000" w:rsidRDefault="001D6DBF" w:rsidP="001D6DBF">
          <w:pPr>
            <w:pStyle w:val="AAB90D513B6142A98919956CBA9A27AD"/>
          </w:pPr>
          <w:r w:rsidRPr="00EB1A99">
            <w:rPr>
              <w:rStyle w:val="PlaceholderText"/>
              <w:rFonts w:eastAsiaTheme="minorHAnsi"/>
            </w:rPr>
            <w:t>Click or tap here to enter text.</w:t>
          </w:r>
        </w:p>
      </w:docPartBody>
    </w:docPart>
    <w:docPart>
      <w:docPartPr>
        <w:name w:val="8676FEEE76144B53982CE315717F3D2D"/>
        <w:category>
          <w:name w:val="General"/>
          <w:gallery w:val="placeholder"/>
        </w:category>
        <w:types>
          <w:type w:val="bbPlcHdr"/>
        </w:types>
        <w:behaviors>
          <w:behavior w:val="content"/>
        </w:behaviors>
        <w:guid w:val="{0D439F44-5F6C-4340-BC0F-69463CF21749}"/>
      </w:docPartPr>
      <w:docPartBody>
        <w:p w:rsidR="00000000" w:rsidRDefault="001D6DBF" w:rsidP="001D6DBF">
          <w:pPr>
            <w:pStyle w:val="8676FEEE76144B53982CE315717F3D2D"/>
          </w:pPr>
          <w:r w:rsidRPr="00EB1A99">
            <w:rPr>
              <w:rStyle w:val="PlaceholderText"/>
              <w:rFonts w:eastAsiaTheme="minorHAnsi"/>
            </w:rPr>
            <w:t>Click or tap here to enter text.</w:t>
          </w:r>
        </w:p>
      </w:docPartBody>
    </w:docPart>
    <w:docPart>
      <w:docPartPr>
        <w:name w:val="0D0B3DC9AD5E4FE1B0BC7DD94444F219"/>
        <w:category>
          <w:name w:val="General"/>
          <w:gallery w:val="placeholder"/>
        </w:category>
        <w:types>
          <w:type w:val="bbPlcHdr"/>
        </w:types>
        <w:behaviors>
          <w:behavior w:val="content"/>
        </w:behaviors>
        <w:guid w:val="{A966980B-D573-4C3F-AF9A-2D215C32E4ED}"/>
      </w:docPartPr>
      <w:docPartBody>
        <w:p w:rsidR="00000000" w:rsidRDefault="001D6DBF" w:rsidP="001D6DBF">
          <w:pPr>
            <w:pStyle w:val="0D0B3DC9AD5E4FE1B0BC7DD94444F219"/>
          </w:pPr>
          <w:r w:rsidRPr="00EB1A99">
            <w:rPr>
              <w:rStyle w:val="PlaceholderText"/>
              <w:rFonts w:eastAsiaTheme="minorHAnsi"/>
            </w:rPr>
            <w:t>Click or tap here to enter text.</w:t>
          </w:r>
        </w:p>
      </w:docPartBody>
    </w:docPart>
    <w:docPart>
      <w:docPartPr>
        <w:name w:val="FA0DC23623554BD2A4D90EDDAB62C4EB"/>
        <w:category>
          <w:name w:val="General"/>
          <w:gallery w:val="placeholder"/>
        </w:category>
        <w:types>
          <w:type w:val="bbPlcHdr"/>
        </w:types>
        <w:behaviors>
          <w:behavior w:val="content"/>
        </w:behaviors>
        <w:guid w:val="{F20BD0AC-2C55-44D3-9D74-AD8F7CF679B1}"/>
      </w:docPartPr>
      <w:docPartBody>
        <w:p w:rsidR="00000000" w:rsidRDefault="001D6DBF" w:rsidP="001D6DBF">
          <w:pPr>
            <w:pStyle w:val="FA0DC23623554BD2A4D90EDDAB62C4EB"/>
          </w:pPr>
          <w:r w:rsidRPr="00EB1A99">
            <w:rPr>
              <w:rStyle w:val="PlaceholderText"/>
              <w:rFonts w:eastAsiaTheme="minorHAnsi"/>
            </w:rPr>
            <w:t>Click or tap to enter a date.</w:t>
          </w:r>
        </w:p>
      </w:docPartBody>
    </w:docPart>
    <w:docPart>
      <w:docPartPr>
        <w:name w:val="C4A56312308E4FCA9439C93970D21405"/>
        <w:category>
          <w:name w:val="General"/>
          <w:gallery w:val="placeholder"/>
        </w:category>
        <w:types>
          <w:type w:val="bbPlcHdr"/>
        </w:types>
        <w:behaviors>
          <w:behavior w:val="content"/>
        </w:behaviors>
        <w:guid w:val="{1CF4DD8C-C5AB-4F3D-89B8-BA51031B58AE}"/>
      </w:docPartPr>
      <w:docPartBody>
        <w:p w:rsidR="00000000" w:rsidRDefault="001D6DBF" w:rsidP="001D6DBF">
          <w:pPr>
            <w:pStyle w:val="C4A56312308E4FCA9439C93970D21405"/>
          </w:pPr>
          <w:r w:rsidRPr="00EB1A99">
            <w:rPr>
              <w:rStyle w:val="PlaceholderText"/>
              <w:rFonts w:eastAsiaTheme="minorHAnsi"/>
            </w:rPr>
            <w:t>Click or tap here to enter text.</w:t>
          </w:r>
        </w:p>
      </w:docPartBody>
    </w:docPart>
    <w:docPart>
      <w:docPartPr>
        <w:name w:val="920C886CD87C4A52B1728EABBE669914"/>
        <w:category>
          <w:name w:val="General"/>
          <w:gallery w:val="placeholder"/>
        </w:category>
        <w:types>
          <w:type w:val="bbPlcHdr"/>
        </w:types>
        <w:behaviors>
          <w:behavior w:val="content"/>
        </w:behaviors>
        <w:guid w:val="{66210EF0-9C72-446E-BBEF-E3451F29151D}"/>
      </w:docPartPr>
      <w:docPartBody>
        <w:p w:rsidR="00000000" w:rsidRDefault="001D6DBF" w:rsidP="001D6DBF">
          <w:pPr>
            <w:pStyle w:val="920C886CD87C4A52B1728EABBE669914"/>
          </w:pPr>
          <w:r w:rsidRPr="00EB1A99">
            <w:rPr>
              <w:rStyle w:val="PlaceholderText"/>
              <w:rFonts w:eastAsiaTheme="minorHAnsi"/>
            </w:rPr>
            <w:t>Click or tap here to enter text.</w:t>
          </w:r>
        </w:p>
      </w:docPartBody>
    </w:docPart>
    <w:docPart>
      <w:docPartPr>
        <w:name w:val="B7FDC3AE53254A979D187A86F717EF57"/>
        <w:category>
          <w:name w:val="General"/>
          <w:gallery w:val="placeholder"/>
        </w:category>
        <w:types>
          <w:type w:val="bbPlcHdr"/>
        </w:types>
        <w:behaviors>
          <w:behavior w:val="content"/>
        </w:behaviors>
        <w:guid w:val="{1016FCBE-AC35-4036-A999-5E23111079F9}"/>
      </w:docPartPr>
      <w:docPartBody>
        <w:p w:rsidR="00000000" w:rsidRDefault="001D6DBF" w:rsidP="001D6DBF">
          <w:pPr>
            <w:pStyle w:val="B7FDC3AE53254A979D187A86F717EF57"/>
          </w:pPr>
          <w:r w:rsidRPr="00EB1A99">
            <w:rPr>
              <w:rStyle w:val="PlaceholderText"/>
              <w:rFonts w:eastAsiaTheme="minorHAnsi"/>
            </w:rPr>
            <w:t>Click or tap here to enter text.</w:t>
          </w:r>
        </w:p>
      </w:docPartBody>
    </w:docPart>
    <w:docPart>
      <w:docPartPr>
        <w:name w:val="200501DBCAF34535AC453D76FF0C19DE"/>
        <w:category>
          <w:name w:val="General"/>
          <w:gallery w:val="placeholder"/>
        </w:category>
        <w:types>
          <w:type w:val="bbPlcHdr"/>
        </w:types>
        <w:behaviors>
          <w:behavior w:val="content"/>
        </w:behaviors>
        <w:guid w:val="{7F6BD275-1F5A-4A88-B7CA-EF70A9B7A21B}"/>
      </w:docPartPr>
      <w:docPartBody>
        <w:p w:rsidR="00000000" w:rsidRDefault="001D6DBF" w:rsidP="001D6DBF">
          <w:pPr>
            <w:pStyle w:val="200501DBCAF34535AC453D76FF0C19DE"/>
          </w:pPr>
          <w:r w:rsidRPr="00EB1A99">
            <w:rPr>
              <w:rStyle w:val="PlaceholderText"/>
              <w:rFonts w:eastAsiaTheme="minorHAnsi"/>
            </w:rPr>
            <w:t>Click or tap here to enter text.</w:t>
          </w:r>
        </w:p>
      </w:docPartBody>
    </w:docPart>
    <w:docPart>
      <w:docPartPr>
        <w:name w:val="D67626F7F31B485ABA89B087E2B12C92"/>
        <w:category>
          <w:name w:val="General"/>
          <w:gallery w:val="placeholder"/>
        </w:category>
        <w:types>
          <w:type w:val="bbPlcHdr"/>
        </w:types>
        <w:behaviors>
          <w:behavior w:val="content"/>
        </w:behaviors>
        <w:guid w:val="{A6A152A4-604D-4B99-9771-EE91BFA55BA7}"/>
      </w:docPartPr>
      <w:docPartBody>
        <w:p w:rsidR="00000000" w:rsidRDefault="001D6DBF" w:rsidP="001D6DBF">
          <w:pPr>
            <w:pStyle w:val="D67626F7F31B485ABA89B087E2B12C92"/>
          </w:pPr>
          <w:r w:rsidRPr="00EB1A99">
            <w:rPr>
              <w:rStyle w:val="PlaceholderText"/>
              <w:rFonts w:eastAsiaTheme="minorHAnsi"/>
            </w:rPr>
            <w:t>Click or tap to enter a date.</w:t>
          </w:r>
        </w:p>
      </w:docPartBody>
    </w:docPart>
    <w:docPart>
      <w:docPartPr>
        <w:name w:val="FBE28E5F48E44C66A1E02E5A2F884318"/>
        <w:category>
          <w:name w:val="General"/>
          <w:gallery w:val="placeholder"/>
        </w:category>
        <w:types>
          <w:type w:val="bbPlcHdr"/>
        </w:types>
        <w:behaviors>
          <w:behavior w:val="content"/>
        </w:behaviors>
        <w:guid w:val="{9789CA22-E5E8-4719-9002-4133FB75E786}"/>
      </w:docPartPr>
      <w:docPartBody>
        <w:p w:rsidR="00000000" w:rsidRDefault="001D6DBF" w:rsidP="001D6DBF">
          <w:pPr>
            <w:pStyle w:val="FBE28E5F48E44C66A1E02E5A2F884318"/>
          </w:pPr>
          <w:r w:rsidRPr="00EB1A99">
            <w:rPr>
              <w:rStyle w:val="PlaceholderText"/>
              <w:rFonts w:eastAsiaTheme="minorHAnsi"/>
            </w:rPr>
            <w:t>Click or tap here to enter text.</w:t>
          </w:r>
        </w:p>
      </w:docPartBody>
    </w:docPart>
    <w:docPart>
      <w:docPartPr>
        <w:name w:val="804C6C859F9B4E54B80897D17FE62C26"/>
        <w:category>
          <w:name w:val="General"/>
          <w:gallery w:val="placeholder"/>
        </w:category>
        <w:types>
          <w:type w:val="bbPlcHdr"/>
        </w:types>
        <w:behaviors>
          <w:behavior w:val="content"/>
        </w:behaviors>
        <w:guid w:val="{3E12C801-2332-4DF5-965C-049210245C0A}"/>
      </w:docPartPr>
      <w:docPartBody>
        <w:p w:rsidR="00000000" w:rsidRDefault="001D6DBF" w:rsidP="001D6DBF">
          <w:pPr>
            <w:pStyle w:val="804C6C859F9B4E54B80897D17FE62C26"/>
          </w:pPr>
          <w:r w:rsidRPr="00EB1A99">
            <w:rPr>
              <w:rStyle w:val="PlaceholderText"/>
              <w:rFonts w:eastAsiaTheme="minorHAnsi"/>
            </w:rPr>
            <w:t>Click or tap here to enter text.</w:t>
          </w:r>
        </w:p>
      </w:docPartBody>
    </w:docPart>
    <w:docPart>
      <w:docPartPr>
        <w:name w:val="5A8D659291A947BE9713631537526453"/>
        <w:category>
          <w:name w:val="General"/>
          <w:gallery w:val="placeholder"/>
        </w:category>
        <w:types>
          <w:type w:val="bbPlcHdr"/>
        </w:types>
        <w:behaviors>
          <w:behavior w:val="content"/>
        </w:behaviors>
        <w:guid w:val="{10A43D5C-58ED-4835-8665-B9DF70B18B22}"/>
      </w:docPartPr>
      <w:docPartBody>
        <w:p w:rsidR="00000000" w:rsidRDefault="001D6DBF" w:rsidP="001D6DBF">
          <w:pPr>
            <w:pStyle w:val="5A8D659291A947BE9713631537526453"/>
          </w:pPr>
          <w:r w:rsidRPr="00EB1A99">
            <w:rPr>
              <w:rStyle w:val="PlaceholderText"/>
              <w:rFonts w:eastAsiaTheme="minorHAnsi"/>
            </w:rPr>
            <w:t>Click or tap here to enter text.</w:t>
          </w:r>
        </w:p>
      </w:docPartBody>
    </w:docPart>
    <w:docPart>
      <w:docPartPr>
        <w:name w:val="5B88165B937141B0A9045A7818CAEA03"/>
        <w:category>
          <w:name w:val="General"/>
          <w:gallery w:val="placeholder"/>
        </w:category>
        <w:types>
          <w:type w:val="bbPlcHdr"/>
        </w:types>
        <w:behaviors>
          <w:behavior w:val="content"/>
        </w:behaviors>
        <w:guid w:val="{342C4DA7-E920-4912-A141-7374E607E4F3}"/>
      </w:docPartPr>
      <w:docPartBody>
        <w:p w:rsidR="00000000" w:rsidRDefault="001D6DBF" w:rsidP="001D6DBF">
          <w:pPr>
            <w:pStyle w:val="5B88165B937141B0A9045A7818CAEA03"/>
          </w:pPr>
          <w:r w:rsidRPr="00EB1A99">
            <w:rPr>
              <w:rStyle w:val="PlaceholderText"/>
              <w:rFonts w:eastAsiaTheme="minorHAnsi"/>
            </w:rPr>
            <w:t>Click or tap here to enter text.</w:t>
          </w:r>
        </w:p>
      </w:docPartBody>
    </w:docPart>
    <w:docPart>
      <w:docPartPr>
        <w:name w:val="B375E9B04B6A43008C8FF7C2AA2CAC57"/>
        <w:category>
          <w:name w:val="General"/>
          <w:gallery w:val="placeholder"/>
        </w:category>
        <w:types>
          <w:type w:val="bbPlcHdr"/>
        </w:types>
        <w:behaviors>
          <w:behavior w:val="content"/>
        </w:behaviors>
        <w:guid w:val="{F6CEC3DC-78EF-4F4D-989D-7F54AC6D5299}"/>
      </w:docPartPr>
      <w:docPartBody>
        <w:p w:rsidR="00000000" w:rsidRDefault="001D6DBF" w:rsidP="001D6DBF">
          <w:pPr>
            <w:pStyle w:val="B375E9B04B6A43008C8FF7C2AA2CAC57"/>
          </w:pPr>
          <w:r w:rsidRPr="00EB1A99">
            <w:rPr>
              <w:rStyle w:val="PlaceholderText"/>
              <w:rFonts w:eastAsiaTheme="minorHAnsi"/>
            </w:rPr>
            <w:t>Click or tap to enter a date.</w:t>
          </w:r>
        </w:p>
      </w:docPartBody>
    </w:docPart>
    <w:docPart>
      <w:docPartPr>
        <w:name w:val="979DC92DBCFE42DBB853FD3EC023F479"/>
        <w:category>
          <w:name w:val="General"/>
          <w:gallery w:val="placeholder"/>
        </w:category>
        <w:types>
          <w:type w:val="bbPlcHdr"/>
        </w:types>
        <w:behaviors>
          <w:behavior w:val="content"/>
        </w:behaviors>
        <w:guid w:val="{64A58AB3-EE86-4DA3-A075-905AA78E95AD}"/>
      </w:docPartPr>
      <w:docPartBody>
        <w:p w:rsidR="00000000" w:rsidRDefault="001D6DBF" w:rsidP="001D6DBF">
          <w:pPr>
            <w:pStyle w:val="979DC92DBCFE42DBB853FD3EC023F479"/>
          </w:pPr>
          <w:r w:rsidRPr="00EB1A99">
            <w:rPr>
              <w:rStyle w:val="PlaceholderText"/>
              <w:rFonts w:eastAsiaTheme="minorHAnsi"/>
            </w:rPr>
            <w:t>Click or tap here to enter text.</w:t>
          </w:r>
        </w:p>
      </w:docPartBody>
    </w:docPart>
    <w:docPart>
      <w:docPartPr>
        <w:name w:val="5DBE09E31F914C80BC9D4F449AF4E1BE"/>
        <w:category>
          <w:name w:val="General"/>
          <w:gallery w:val="placeholder"/>
        </w:category>
        <w:types>
          <w:type w:val="bbPlcHdr"/>
        </w:types>
        <w:behaviors>
          <w:behavior w:val="content"/>
        </w:behaviors>
        <w:guid w:val="{7CC433F6-C7EC-4AF3-8DA1-04627D0A689A}"/>
      </w:docPartPr>
      <w:docPartBody>
        <w:p w:rsidR="00000000" w:rsidRDefault="001D6DBF" w:rsidP="001D6DBF">
          <w:pPr>
            <w:pStyle w:val="5DBE09E31F914C80BC9D4F449AF4E1BE"/>
          </w:pPr>
          <w:r w:rsidRPr="00EB1A99">
            <w:rPr>
              <w:rStyle w:val="PlaceholderText"/>
              <w:rFonts w:eastAsiaTheme="minorHAnsi"/>
            </w:rPr>
            <w:t>Click or tap here to enter text.</w:t>
          </w:r>
        </w:p>
      </w:docPartBody>
    </w:docPart>
    <w:docPart>
      <w:docPartPr>
        <w:name w:val="FE29BD3B377E45B7AF28D2B6B985B041"/>
        <w:category>
          <w:name w:val="General"/>
          <w:gallery w:val="placeholder"/>
        </w:category>
        <w:types>
          <w:type w:val="bbPlcHdr"/>
        </w:types>
        <w:behaviors>
          <w:behavior w:val="content"/>
        </w:behaviors>
        <w:guid w:val="{694F1039-36E2-400C-8F00-D3F16F3E3951}"/>
      </w:docPartPr>
      <w:docPartBody>
        <w:p w:rsidR="00000000" w:rsidRDefault="001D6DBF" w:rsidP="001D6DBF">
          <w:pPr>
            <w:pStyle w:val="FE29BD3B377E45B7AF28D2B6B985B041"/>
          </w:pPr>
          <w:r w:rsidRPr="00EB1A99">
            <w:rPr>
              <w:rStyle w:val="PlaceholderText"/>
              <w:rFonts w:eastAsiaTheme="minorHAnsi"/>
            </w:rPr>
            <w:t>Click or tap here to enter text.</w:t>
          </w:r>
        </w:p>
      </w:docPartBody>
    </w:docPart>
    <w:docPart>
      <w:docPartPr>
        <w:name w:val="7FF5A44381114969A0C4990F88946447"/>
        <w:category>
          <w:name w:val="General"/>
          <w:gallery w:val="placeholder"/>
        </w:category>
        <w:types>
          <w:type w:val="bbPlcHdr"/>
        </w:types>
        <w:behaviors>
          <w:behavior w:val="content"/>
        </w:behaviors>
        <w:guid w:val="{924670CE-4EF1-44BE-9A4D-B72E7904D77B}"/>
      </w:docPartPr>
      <w:docPartBody>
        <w:p w:rsidR="00000000" w:rsidRDefault="001D6DBF" w:rsidP="001D6DBF">
          <w:pPr>
            <w:pStyle w:val="7FF5A44381114969A0C4990F88946447"/>
          </w:pPr>
          <w:r w:rsidRPr="00EB1A99">
            <w:rPr>
              <w:rStyle w:val="PlaceholderText"/>
              <w:rFonts w:eastAsiaTheme="minorHAnsi"/>
            </w:rPr>
            <w:t>Click or tap here to enter text.</w:t>
          </w:r>
        </w:p>
      </w:docPartBody>
    </w:docPart>
    <w:docPart>
      <w:docPartPr>
        <w:name w:val="1F87877CAD194BAA84E00FC9333D55A4"/>
        <w:category>
          <w:name w:val="General"/>
          <w:gallery w:val="placeholder"/>
        </w:category>
        <w:types>
          <w:type w:val="bbPlcHdr"/>
        </w:types>
        <w:behaviors>
          <w:behavior w:val="content"/>
        </w:behaviors>
        <w:guid w:val="{3D935372-6188-4E78-AE47-4380D8A0D840}"/>
      </w:docPartPr>
      <w:docPartBody>
        <w:p w:rsidR="00000000" w:rsidRDefault="001D6DBF" w:rsidP="001D6DBF">
          <w:pPr>
            <w:pStyle w:val="1F87877CAD194BAA84E00FC9333D55A4"/>
          </w:pPr>
          <w:r w:rsidRPr="00EB1A99">
            <w:rPr>
              <w:rStyle w:val="PlaceholderText"/>
              <w:rFonts w:eastAsiaTheme="minorHAnsi"/>
            </w:rPr>
            <w:t>Click or tap to enter a date.</w:t>
          </w:r>
        </w:p>
      </w:docPartBody>
    </w:docPart>
    <w:docPart>
      <w:docPartPr>
        <w:name w:val="06B6F87B95064AB283F5AB33E6B8304B"/>
        <w:category>
          <w:name w:val="General"/>
          <w:gallery w:val="placeholder"/>
        </w:category>
        <w:types>
          <w:type w:val="bbPlcHdr"/>
        </w:types>
        <w:behaviors>
          <w:behavior w:val="content"/>
        </w:behaviors>
        <w:guid w:val="{0BA7425B-60C4-49DE-867B-E8F12EEF11D3}"/>
      </w:docPartPr>
      <w:docPartBody>
        <w:p w:rsidR="00000000" w:rsidRDefault="001D6DBF" w:rsidP="001D6DBF">
          <w:pPr>
            <w:pStyle w:val="06B6F87B95064AB283F5AB33E6B8304B"/>
          </w:pPr>
          <w:r w:rsidRPr="00EB1A99">
            <w:rPr>
              <w:rStyle w:val="PlaceholderText"/>
              <w:rFonts w:eastAsiaTheme="minorHAnsi"/>
            </w:rPr>
            <w:t>Click or tap here to enter text.</w:t>
          </w:r>
        </w:p>
      </w:docPartBody>
    </w:docPart>
    <w:docPart>
      <w:docPartPr>
        <w:name w:val="D501E0EB935649A28F7F55203A8EB573"/>
        <w:category>
          <w:name w:val="General"/>
          <w:gallery w:val="placeholder"/>
        </w:category>
        <w:types>
          <w:type w:val="bbPlcHdr"/>
        </w:types>
        <w:behaviors>
          <w:behavior w:val="content"/>
        </w:behaviors>
        <w:guid w:val="{A4CE3F90-C589-4DDB-A736-19F97598856B}"/>
      </w:docPartPr>
      <w:docPartBody>
        <w:p w:rsidR="00000000" w:rsidRDefault="001D6DBF" w:rsidP="001D6DBF">
          <w:pPr>
            <w:pStyle w:val="D501E0EB935649A28F7F55203A8EB573"/>
          </w:pPr>
          <w:r w:rsidRPr="00EB1A99">
            <w:rPr>
              <w:rStyle w:val="PlaceholderText"/>
              <w:rFonts w:eastAsiaTheme="minorHAnsi"/>
            </w:rPr>
            <w:t>Click or tap here to enter text.</w:t>
          </w:r>
        </w:p>
      </w:docPartBody>
    </w:docPart>
    <w:docPart>
      <w:docPartPr>
        <w:name w:val="21EE6255914147DFAB3804800574AC3C"/>
        <w:category>
          <w:name w:val="General"/>
          <w:gallery w:val="placeholder"/>
        </w:category>
        <w:types>
          <w:type w:val="bbPlcHdr"/>
        </w:types>
        <w:behaviors>
          <w:behavior w:val="content"/>
        </w:behaviors>
        <w:guid w:val="{7D3BB8EA-2D11-47D8-9556-AEB9FB582BD0}"/>
      </w:docPartPr>
      <w:docPartBody>
        <w:p w:rsidR="00000000" w:rsidRDefault="001D6DBF" w:rsidP="001D6DBF">
          <w:pPr>
            <w:pStyle w:val="21EE6255914147DFAB3804800574AC3C"/>
          </w:pPr>
          <w:r w:rsidRPr="00EB1A99">
            <w:rPr>
              <w:rStyle w:val="PlaceholderText"/>
              <w:rFonts w:eastAsiaTheme="minorHAnsi"/>
            </w:rPr>
            <w:t>Click or tap here to enter text.</w:t>
          </w:r>
        </w:p>
      </w:docPartBody>
    </w:docPart>
    <w:docPart>
      <w:docPartPr>
        <w:name w:val="358A1CAA11074C5EA191C123F4340B88"/>
        <w:category>
          <w:name w:val="General"/>
          <w:gallery w:val="placeholder"/>
        </w:category>
        <w:types>
          <w:type w:val="bbPlcHdr"/>
        </w:types>
        <w:behaviors>
          <w:behavior w:val="content"/>
        </w:behaviors>
        <w:guid w:val="{3C3C0FF5-9578-4CE1-A095-D61326E0296A}"/>
      </w:docPartPr>
      <w:docPartBody>
        <w:p w:rsidR="00000000" w:rsidRDefault="001D6DBF" w:rsidP="001D6DBF">
          <w:pPr>
            <w:pStyle w:val="358A1CAA11074C5EA191C123F4340B88"/>
          </w:pPr>
          <w:r w:rsidRPr="00EB1A99">
            <w:rPr>
              <w:rStyle w:val="PlaceholderText"/>
              <w:rFonts w:eastAsiaTheme="minorHAnsi"/>
            </w:rPr>
            <w:t>Click or tap here to enter text.</w:t>
          </w:r>
        </w:p>
      </w:docPartBody>
    </w:docPart>
    <w:docPart>
      <w:docPartPr>
        <w:name w:val="48148B00AC7B4949A7AA812C6F9EA20C"/>
        <w:category>
          <w:name w:val="General"/>
          <w:gallery w:val="placeholder"/>
        </w:category>
        <w:types>
          <w:type w:val="bbPlcHdr"/>
        </w:types>
        <w:behaviors>
          <w:behavior w:val="content"/>
        </w:behaviors>
        <w:guid w:val="{FD81E435-DC12-4FA6-B7DC-B1A84E3FDD15}"/>
      </w:docPartPr>
      <w:docPartBody>
        <w:p w:rsidR="00000000" w:rsidRDefault="001D6DBF" w:rsidP="001D6DBF">
          <w:pPr>
            <w:pStyle w:val="48148B00AC7B4949A7AA812C6F9EA20C"/>
          </w:pPr>
          <w:r w:rsidRPr="00EB1A99">
            <w:rPr>
              <w:rStyle w:val="PlaceholderText"/>
              <w:rFonts w:eastAsiaTheme="minorHAnsi"/>
            </w:rPr>
            <w:t>Click or tap here to enter text.</w:t>
          </w:r>
        </w:p>
      </w:docPartBody>
    </w:docPart>
    <w:docPart>
      <w:docPartPr>
        <w:name w:val="194DE77E1A964F768AE6A2F0840DE015"/>
        <w:category>
          <w:name w:val="General"/>
          <w:gallery w:val="placeholder"/>
        </w:category>
        <w:types>
          <w:type w:val="bbPlcHdr"/>
        </w:types>
        <w:behaviors>
          <w:behavior w:val="content"/>
        </w:behaviors>
        <w:guid w:val="{38848FE3-5CAF-4B42-A421-2DC44D3C1060}"/>
      </w:docPartPr>
      <w:docPartBody>
        <w:p w:rsidR="00000000" w:rsidRDefault="001D6DBF" w:rsidP="001D6DBF">
          <w:pPr>
            <w:pStyle w:val="194DE77E1A964F768AE6A2F0840DE015"/>
          </w:pPr>
          <w:r w:rsidRPr="00EB1A99">
            <w:rPr>
              <w:rStyle w:val="PlaceholderText"/>
              <w:rFonts w:eastAsiaTheme="minorHAnsi"/>
            </w:rPr>
            <w:t>Click or tap here to enter text.</w:t>
          </w:r>
        </w:p>
      </w:docPartBody>
    </w:docPart>
    <w:docPart>
      <w:docPartPr>
        <w:name w:val="6077070D7A7A4D5291A8F31C2DD15DC7"/>
        <w:category>
          <w:name w:val="General"/>
          <w:gallery w:val="placeholder"/>
        </w:category>
        <w:types>
          <w:type w:val="bbPlcHdr"/>
        </w:types>
        <w:behaviors>
          <w:behavior w:val="content"/>
        </w:behaviors>
        <w:guid w:val="{A42A1218-3E72-42DE-B065-B7CCE656FF5D}"/>
      </w:docPartPr>
      <w:docPartBody>
        <w:p w:rsidR="00000000" w:rsidRDefault="001D6DBF" w:rsidP="001D6DBF">
          <w:pPr>
            <w:pStyle w:val="6077070D7A7A4D5291A8F31C2DD15DC7"/>
          </w:pPr>
          <w:r w:rsidRPr="00EB1A9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BF"/>
    <w:rsid w:val="001D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DBF"/>
    <w:rPr>
      <w:color w:val="808080"/>
    </w:rPr>
  </w:style>
  <w:style w:type="paragraph" w:customStyle="1" w:styleId="28B4CA045F874AEF9E2E96DF56A0DD5D">
    <w:name w:val="28B4CA045F874AEF9E2E96DF56A0DD5D"/>
    <w:rsid w:val="001D6DBF"/>
  </w:style>
  <w:style w:type="paragraph" w:customStyle="1" w:styleId="5CBBE472597B41E2B855F1B412DF6C17">
    <w:name w:val="5CBBE472597B41E2B855F1B412DF6C17"/>
    <w:rsid w:val="001D6DBF"/>
  </w:style>
  <w:style w:type="paragraph" w:customStyle="1" w:styleId="D9FD8F446FD1469EB179269AC4835613">
    <w:name w:val="D9FD8F446FD1469EB179269AC4835613"/>
    <w:rsid w:val="001D6DBF"/>
  </w:style>
  <w:style w:type="paragraph" w:customStyle="1" w:styleId="89B2D6EF4C8D4B058BC00CF17D5C7028">
    <w:name w:val="89B2D6EF4C8D4B058BC00CF17D5C7028"/>
    <w:rsid w:val="001D6DBF"/>
  </w:style>
  <w:style w:type="paragraph" w:customStyle="1" w:styleId="62C245296C1C4052955473241040C033">
    <w:name w:val="62C245296C1C4052955473241040C033"/>
    <w:rsid w:val="001D6DBF"/>
  </w:style>
  <w:style w:type="paragraph" w:customStyle="1" w:styleId="9DB6E44FCEA148C8A7843E538FF24F03">
    <w:name w:val="9DB6E44FCEA148C8A7843E538FF24F03"/>
    <w:rsid w:val="001D6DBF"/>
  </w:style>
  <w:style w:type="paragraph" w:customStyle="1" w:styleId="F8CA9CEC80B540659E0CB5AA0C988AB4">
    <w:name w:val="F8CA9CEC80B540659E0CB5AA0C988AB4"/>
    <w:rsid w:val="001D6DBF"/>
  </w:style>
  <w:style w:type="paragraph" w:customStyle="1" w:styleId="37B7682A06614E5691CEA5ADD357E25A">
    <w:name w:val="37B7682A06614E5691CEA5ADD357E25A"/>
    <w:rsid w:val="001D6DBF"/>
  </w:style>
  <w:style w:type="paragraph" w:customStyle="1" w:styleId="1E6AB8F6870144F49C65B06FC578C5D3">
    <w:name w:val="1E6AB8F6870144F49C65B06FC578C5D3"/>
    <w:rsid w:val="001D6DBF"/>
  </w:style>
  <w:style w:type="paragraph" w:customStyle="1" w:styleId="0BB515D0C12D4104B82AEF27EABC6167">
    <w:name w:val="0BB515D0C12D4104B82AEF27EABC6167"/>
    <w:rsid w:val="001D6DBF"/>
  </w:style>
  <w:style w:type="paragraph" w:customStyle="1" w:styleId="54A4BBD89802485D8FF4140F5C1A7C4F">
    <w:name w:val="54A4BBD89802485D8FF4140F5C1A7C4F"/>
    <w:rsid w:val="001D6DBF"/>
  </w:style>
  <w:style w:type="paragraph" w:customStyle="1" w:styleId="BD3B1809DF2A4BC788EEBF711F40A582">
    <w:name w:val="BD3B1809DF2A4BC788EEBF711F40A582"/>
    <w:rsid w:val="001D6DBF"/>
  </w:style>
  <w:style w:type="paragraph" w:customStyle="1" w:styleId="9D18E0A8CEB240DA9275A8310CAD79BB">
    <w:name w:val="9D18E0A8CEB240DA9275A8310CAD79BB"/>
    <w:rsid w:val="001D6DBF"/>
  </w:style>
  <w:style w:type="paragraph" w:customStyle="1" w:styleId="28DBC0DC50D448D8954FBBD52E9AA0E9">
    <w:name w:val="28DBC0DC50D448D8954FBBD52E9AA0E9"/>
    <w:rsid w:val="001D6DBF"/>
  </w:style>
  <w:style w:type="paragraph" w:customStyle="1" w:styleId="5BFF5C5F936F4558ABF5D0E8CEF7D73B">
    <w:name w:val="5BFF5C5F936F4558ABF5D0E8CEF7D73B"/>
    <w:rsid w:val="001D6DBF"/>
  </w:style>
  <w:style w:type="paragraph" w:customStyle="1" w:styleId="0D32F25382D44A74BDB4ADDF0F2193CE">
    <w:name w:val="0D32F25382D44A74BDB4ADDF0F2193CE"/>
    <w:rsid w:val="001D6DBF"/>
  </w:style>
  <w:style w:type="paragraph" w:customStyle="1" w:styleId="A7D4E76EE6F346F4996C15302CE3E369">
    <w:name w:val="A7D4E76EE6F346F4996C15302CE3E369"/>
    <w:rsid w:val="001D6DBF"/>
  </w:style>
  <w:style w:type="paragraph" w:customStyle="1" w:styleId="41DB913467A04CB3A18F3E4858829612">
    <w:name w:val="41DB913467A04CB3A18F3E4858829612"/>
    <w:rsid w:val="001D6DBF"/>
  </w:style>
  <w:style w:type="paragraph" w:customStyle="1" w:styleId="47DDE4EBF2BD4E05B980722BFC73DF0D">
    <w:name w:val="47DDE4EBF2BD4E05B980722BFC73DF0D"/>
    <w:rsid w:val="001D6DBF"/>
  </w:style>
  <w:style w:type="paragraph" w:customStyle="1" w:styleId="131F7DF36FA54FB6883E319126E1EDE6">
    <w:name w:val="131F7DF36FA54FB6883E319126E1EDE6"/>
    <w:rsid w:val="001D6DBF"/>
  </w:style>
  <w:style w:type="paragraph" w:customStyle="1" w:styleId="A7526B15F7CA402CB035A506551A65F0">
    <w:name w:val="A7526B15F7CA402CB035A506551A65F0"/>
    <w:rsid w:val="001D6DBF"/>
  </w:style>
  <w:style w:type="paragraph" w:customStyle="1" w:styleId="C6B5276337ED4C4A979912CB8D6CA6E2">
    <w:name w:val="C6B5276337ED4C4A979912CB8D6CA6E2"/>
    <w:rsid w:val="001D6DBF"/>
  </w:style>
  <w:style w:type="paragraph" w:customStyle="1" w:styleId="CD7CE9222064472C81069FA44E3E5C8F">
    <w:name w:val="CD7CE9222064472C81069FA44E3E5C8F"/>
    <w:rsid w:val="001D6DBF"/>
  </w:style>
  <w:style w:type="paragraph" w:customStyle="1" w:styleId="23191FB94AC148289BD8DB7B37A2DD80">
    <w:name w:val="23191FB94AC148289BD8DB7B37A2DD80"/>
    <w:rsid w:val="001D6DBF"/>
  </w:style>
  <w:style w:type="paragraph" w:customStyle="1" w:styleId="7787A500563341578600ACF7CCED0D3D">
    <w:name w:val="7787A500563341578600ACF7CCED0D3D"/>
    <w:rsid w:val="001D6DBF"/>
  </w:style>
  <w:style w:type="paragraph" w:customStyle="1" w:styleId="2505593A47684756B5F68AA2C75184E3">
    <w:name w:val="2505593A47684756B5F68AA2C75184E3"/>
    <w:rsid w:val="001D6DBF"/>
  </w:style>
  <w:style w:type="paragraph" w:customStyle="1" w:styleId="B99D90C3272046B19BC626CE17B8F719">
    <w:name w:val="B99D90C3272046B19BC626CE17B8F719"/>
    <w:rsid w:val="001D6DBF"/>
  </w:style>
  <w:style w:type="paragraph" w:customStyle="1" w:styleId="F3375377F33D493EB0C22D10195B5AB9">
    <w:name w:val="F3375377F33D493EB0C22D10195B5AB9"/>
    <w:rsid w:val="001D6DBF"/>
  </w:style>
  <w:style w:type="paragraph" w:customStyle="1" w:styleId="6F470D8F03464A96AADAEE480D6FDD90">
    <w:name w:val="6F470D8F03464A96AADAEE480D6FDD90"/>
    <w:rsid w:val="001D6DBF"/>
  </w:style>
  <w:style w:type="paragraph" w:customStyle="1" w:styleId="921E37571D73444D8B4C9A249F3C2360">
    <w:name w:val="921E37571D73444D8B4C9A249F3C2360"/>
    <w:rsid w:val="001D6DBF"/>
  </w:style>
  <w:style w:type="paragraph" w:customStyle="1" w:styleId="70936BC6655C48619227DC25CCB9C33B">
    <w:name w:val="70936BC6655C48619227DC25CCB9C33B"/>
    <w:rsid w:val="001D6DBF"/>
  </w:style>
  <w:style w:type="paragraph" w:customStyle="1" w:styleId="091E372E900B4DC29B29777A57929A90">
    <w:name w:val="091E372E900B4DC29B29777A57929A90"/>
    <w:rsid w:val="001D6DBF"/>
  </w:style>
  <w:style w:type="paragraph" w:customStyle="1" w:styleId="080482754E254FAAAFA513F3CABE8C04">
    <w:name w:val="080482754E254FAAAFA513F3CABE8C04"/>
    <w:rsid w:val="001D6DBF"/>
  </w:style>
  <w:style w:type="paragraph" w:customStyle="1" w:styleId="ACCBBC7FF0784DF780667ED7476041BB">
    <w:name w:val="ACCBBC7FF0784DF780667ED7476041BB"/>
    <w:rsid w:val="001D6DBF"/>
  </w:style>
  <w:style w:type="paragraph" w:customStyle="1" w:styleId="0D170CD9F54640AE82DC0D52A74089A6">
    <w:name w:val="0D170CD9F54640AE82DC0D52A74089A6"/>
    <w:rsid w:val="001D6DBF"/>
  </w:style>
  <w:style w:type="paragraph" w:customStyle="1" w:styleId="4C9784E2798345BC916EDA51D818BBEA">
    <w:name w:val="4C9784E2798345BC916EDA51D818BBEA"/>
    <w:rsid w:val="001D6DBF"/>
  </w:style>
  <w:style w:type="paragraph" w:customStyle="1" w:styleId="E08C0BE997A741C79B0D834DB51AB82B">
    <w:name w:val="E08C0BE997A741C79B0D834DB51AB82B"/>
    <w:rsid w:val="001D6DBF"/>
  </w:style>
  <w:style w:type="paragraph" w:customStyle="1" w:styleId="259CBE118A834ACAB6850721CF1A22F1">
    <w:name w:val="259CBE118A834ACAB6850721CF1A22F1"/>
    <w:rsid w:val="001D6DBF"/>
  </w:style>
  <w:style w:type="paragraph" w:customStyle="1" w:styleId="95C84C79372145E298C15FC03E247F22">
    <w:name w:val="95C84C79372145E298C15FC03E247F22"/>
    <w:rsid w:val="001D6DBF"/>
  </w:style>
  <w:style w:type="paragraph" w:customStyle="1" w:styleId="78583D0F6F0B4ADCA03A5200FF9A2485">
    <w:name w:val="78583D0F6F0B4ADCA03A5200FF9A2485"/>
    <w:rsid w:val="001D6DBF"/>
  </w:style>
  <w:style w:type="paragraph" w:customStyle="1" w:styleId="4C95EFF21C074F59B1D9E4E6E90EBFE4">
    <w:name w:val="4C95EFF21C074F59B1D9E4E6E90EBFE4"/>
    <w:rsid w:val="001D6DBF"/>
  </w:style>
  <w:style w:type="paragraph" w:customStyle="1" w:styleId="9184C1EC787343528D669D21DE69C78F">
    <w:name w:val="9184C1EC787343528D669D21DE69C78F"/>
    <w:rsid w:val="001D6DBF"/>
  </w:style>
  <w:style w:type="paragraph" w:customStyle="1" w:styleId="9F3AE90A979B4E4AA01551DF26F2C115">
    <w:name w:val="9F3AE90A979B4E4AA01551DF26F2C115"/>
    <w:rsid w:val="001D6DBF"/>
  </w:style>
  <w:style w:type="paragraph" w:customStyle="1" w:styleId="2B222C89CC7D49128713658431B31A1D">
    <w:name w:val="2B222C89CC7D49128713658431B31A1D"/>
    <w:rsid w:val="001D6DBF"/>
  </w:style>
  <w:style w:type="paragraph" w:customStyle="1" w:styleId="198136CD41244FC5875AD0D27697B685">
    <w:name w:val="198136CD41244FC5875AD0D27697B685"/>
    <w:rsid w:val="001D6DBF"/>
  </w:style>
  <w:style w:type="paragraph" w:customStyle="1" w:styleId="EEC0D274ECD543C99F28D6AC34DBC9C7">
    <w:name w:val="EEC0D274ECD543C99F28D6AC34DBC9C7"/>
    <w:rsid w:val="001D6DBF"/>
  </w:style>
  <w:style w:type="paragraph" w:customStyle="1" w:styleId="3A13FEA35BE747B88EA2028B38208BC3">
    <w:name w:val="3A13FEA35BE747B88EA2028B38208BC3"/>
    <w:rsid w:val="001D6DBF"/>
  </w:style>
  <w:style w:type="paragraph" w:customStyle="1" w:styleId="F238729160A842A388D5A6D4CAD500DB">
    <w:name w:val="F238729160A842A388D5A6D4CAD500DB"/>
    <w:rsid w:val="001D6DBF"/>
  </w:style>
  <w:style w:type="paragraph" w:customStyle="1" w:styleId="9B41C4C18F034ED6983E13102EBD172E">
    <w:name w:val="9B41C4C18F034ED6983E13102EBD172E"/>
    <w:rsid w:val="001D6DBF"/>
  </w:style>
  <w:style w:type="paragraph" w:customStyle="1" w:styleId="BF60BDE219A94C3AACA5DA180A609398">
    <w:name w:val="BF60BDE219A94C3AACA5DA180A609398"/>
    <w:rsid w:val="001D6DBF"/>
  </w:style>
  <w:style w:type="paragraph" w:customStyle="1" w:styleId="2613257227B24BCAB93DC5540EC9D7CC">
    <w:name w:val="2613257227B24BCAB93DC5540EC9D7CC"/>
    <w:rsid w:val="001D6DBF"/>
  </w:style>
  <w:style w:type="paragraph" w:customStyle="1" w:styleId="FDBD141F3EEF4826B80274FA82372E38">
    <w:name w:val="FDBD141F3EEF4826B80274FA82372E38"/>
    <w:rsid w:val="001D6DBF"/>
  </w:style>
  <w:style w:type="paragraph" w:customStyle="1" w:styleId="582CD4285E424C1B9289B4E6E81FBCE8">
    <w:name w:val="582CD4285E424C1B9289B4E6E81FBCE8"/>
    <w:rsid w:val="001D6DBF"/>
  </w:style>
  <w:style w:type="paragraph" w:customStyle="1" w:styleId="550B5536782C4483A68B97D56558B9DE">
    <w:name w:val="550B5536782C4483A68B97D56558B9DE"/>
    <w:rsid w:val="001D6DBF"/>
  </w:style>
  <w:style w:type="paragraph" w:customStyle="1" w:styleId="E3849BEEC34443EA864CAF80E01BA5A3">
    <w:name w:val="E3849BEEC34443EA864CAF80E01BA5A3"/>
    <w:rsid w:val="001D6DBF"/>
  </w:style>
  <w:style w:type="paragraph" w:customStyle="1" w:styleId="CBC4850B515F4ACAAFC41492A084FAC7">
    <w:name w:val="CBC4850B515F4ACAAFC41492A084FAC7"/>
    <w:rsid w:val="001D6DBF"/>
  </w:style>
  <w:style w:type="paragraph" w:customStyle="1" w:styleId="CCC44B6EDA3A4674BC2A2C311BAF557A">
    <w:name w:val="CCC44B6EDA3A4674BC2A2C311BAF557A"/>
    <w:rsid w:val="001D6DBF"/>
  </w:style>
  <w:style w:type="paragraph" w:customStyle="1" w:styleId="DD7E216A2FD74136A5FBAE3652CDCB32">
    <w:name w:val="DD7E216A2FD74136A5FBAE3652CDCB32"/>
    <w:rsid w:val="001D6DBF"/>
  </w:style>
  <w:style w:type="paragraph" w:customStyle="1" w:styleId="46C6729176FD47DAA7B18FB686F086CE">
    <w:name w:val="46C6729176FD47DAA7B18FB686F086CE"/>
    <w:rsid w:val="001D6DBF"/>
  </w:style>
  <w:style w:type="paragraph" w:customStyle="1" w:styleId="4F8C209F69F146019734798CDED4F62B">
    <w:name w:val="4F8C209F69F146019734798CDED4F62B"/>
    <w:rsid w:val="001D6DBF"/>
  </w:style>
  <w:style w:type="paragraph" w:customStyle="1" w:styleId="35F666C3CE294724AEC5433D30E97C16">
    <w:name w:val="35F666C3CE294724AEC5433D30E97C16"/>
    <w:rsid w:val="001D6DBF"/>
  </w:style>
  <w:style w:type="paragraph" w:customStyle="1" w:styleId="BAB6212FD0E9492590065199C58A4CD4">
    <w:name w:val="BAB6212FD0E9492590065199C58A4CD4"/>
    <w:rsid w:val="001D6DBF"/>
  </w:style>
  <w:style w:type="paragraph" w:customStyle="1" w:styleId="AB22321BFDF748DEAE54769ABA285B17">
    <w:name w:val="AB22321BFDF748DEAE54769ABA285B17"/>
    <w:rsid w:val="001D6DBF"/>
  </w:style>
  <w:style w:type="paragraph" w:customStyle="1" w:styleId="0ED42CC9CB324C3CBE363B682660FC78">
    <w:name w:val="0ED42CC9CB324C3CBE363B682660FC78"/>
    <w:rsid w:val="001D6DBF"/>
  </w:style>
  <w:style w:type="paragraph" w:customStyle="1" w:styleId="6575F118FB264B68A508B2FD733CF1D4">
    <w:name w:val="6575F118FB264B68A508B2FD733CF1D4"/>
    <w:rsid w:val="001D6DBF"/>
  </w:style>
  <w:style w:type="paragraph" w:customStyle="1" w:styleId="7DA539AF85D7415AABABCFD2CE003C4D">
    <w:name w:val="7DA539AF85D7415AABABCFD2CE003C4D"/>
    <w:rsid w:val="001D6DBF"/>
  </w:style>
  <w:style w:type="paragraph" w:customStyle="1" w:styleId="BA7E927F7E7C45878863951B9A936621">
    <w:name w:val="BA7E927F7E7C45878863951B9A936621"/>
    <w:rsid w:val="001D6DBF"/>
  </w:style>
  <w:style w:type="paragraph" w:customStyle="1" w:styleId="9C96537AB33345B3A4C43183BA29BA4E">
    <w:name w:val="9C96537AB33345B3A4C43183BA29BA4E"/>
    <w:rsid w:val="001D6DBF"/>
  </w:style>
  <w:style w:type="paragraph" w:customStyle="1" w:styleId="E0F3E73E57D440B7A720A013ACB7F41D">
    <w:name w:val="E0F3E73E57D440B7A720A013ACB7F41D"/>
    <w:rsid w:val="001D6DBF"/>
  </w:style>
  <w:style w:type="paragraph" w:customStyle="1" w:styleId="736B8C2CB5574145B260020AE2611B7E">
    <w:name w:val="736B8C2CB5574145B260020AE2611B7E"/>
    <w:rsid w:val="001D6DBF"/>
  </w:style>
  <w:style w:type="paragraph" w:customStyle="1" w:styleId="DC3877C62FF6445AA7B865FB3243A471">
    <w:name w:val="DC3877C62FF6445AA7B865FB3243A471"/>
    <w:rsid w:val="001D6DBF"/>
  </w:style>
  <w:style w:type="paragraph" w:customStyle="1" w:styleId="3AF8478A6C684E40B1565118F12BA1B1">
    <w:name w:val="3AF8478A6C684E40B1565118F12BA1B1"/>
    <w:rsid w:val="001D6DBF"/>
  </w:style>
  <w:style w:type="paragraph" w:customStyle="1" w:styleId="E598CAA0CDB8430D93C6F3500EC80784">
    <w:name w:val="E598CAA0CDB8430D93C6F3500EC80784"/>
    <w:rsid w:val="001D6DBF"/>
  </w:style>
  <w:style w:type="paragraph" w:customStyle="1" w:styleId="29F1D6A7EFBC43DD9FC6E123E0A9CF79">
    <w:name w:val="29F1D6A7EFBC43DD9FC6E123E0A9CF79"/>
    <w:rsid w:val="001D6DBF"/>
  </w:style>
  <w:style w:type="paragraph" w:customStyle="1" w:styleId="319B102591EC4F76B85EAEF684921EBC">
    <w:name w:val="319B102591EC4F76B85EAEF684921EBC"/>
    <w:rsid w:val="001D6DBF"/>
  </w:style>
  <w:style w:type="paragraph" w:customStyle="1" w:styleId="1EB85CF164D84FBB8210331D905FD64D">
    <w:name w:val="1EB85CF164D84FBB8210331D905FD64D"/>
    <w:rsid w:val="001D6DBF"/>
  </w:style>
  <w:style w:type="paragraph" w:customStyle="1" w:styleId="D94CF1DA69C14F33BDFD82934ABAA71B">
    <w:name w:val="D94CF1DA69C14F33BDFD82934ABAA71B"/>
    <w:rsid w:val="001D6DBF"/>
  </w:style>
  <w:style w:type="paragraph" w:customStyle="1" w:styleId="0C74E483D7924F34A36FB9D21BBB6D03">
    <w:name w:val="0C74E483D7924F34A36FB9D21BBB6D03"/>
    <w:rsid w:val="001D6DBF"/>
  </w:style>
  <w:style w:type="paragraph" w:customStyle="1" w:styleId="4AFACBEBAB9941EAA1D6410D34496C21">
    <w:name w:val="4AFACBEBAB9941EAA1D6410D34496C21"/>
    <w:rsid w:val="001D6DBF"/>
  </w:style>
  <w:style w:type="paragraph" w:customStyle="1" w:styleId="50DDE6DF606042EDA6F16A2DAE757D82">
    <w:name w:val="50DDE6DF606042EDA6F16A2DAE757D82"/>
    <w:rsid w:val="001D6DBF"/>
  </w:style>
  <w:style w:type="paragraph" w:customStyle="1" w:styleId="603A74E5815F48C4A417F359178C53C9">
    <w:name w:val="603A74E5815F48C4A417F359178C53C9"/>
    <w:rsid w:val="001D6DBF"/>
  </w:style>
  <w:style w:type="paragraph" w:customStyle="1" w:styleId="90F750C671D24F4CBA8E2993061B6FF2">
    <w:name w:val="90F750C671D24F4CBA8E2993061B6FF2"/>
    <w:rsid w:val="001D6DBF"/>
  </w:style>
  <w:style w:type="paragraph" w:customStyle="1" w:styleId="AAB90D513B6142A98919956CBA9A27AD">
    <w:name w:val="AAB90D513B6142A98919956CBA9A27AD"/>
    <w:rsid w:val="001D6DBF"/>
  </w:style>
  <w:style w:type="paragraph" w:customStyle="1" w:styleId="8676FEEE76144B53982CE315717F3D2D">
    <w:name w:val="8676FEEE76144B53982CE315717F3D2D"/>
    <w:rsid w:val="001D6DBF"/>
  </w:style>
  <w:style w:type="paragraph" w:customStyle="1" w:styleId="0D0B3DC9AD5E4FE1B0BC7DD94444F219">
    <w:name w:val="0D0B3DC9AD5E4FE1B0BC7DD94444F219"/>
    <w:rsid w:val="001D6DBF"/>
  </w:style>
  <w:style w:type="paragraph" w:customStyle="1" w:styleId="FA0DC23623554BD2A4D90EDDAB62C4EB">
    <w:name w:val="FA0DC23623554BD2A4D90EDDAB62C4EB"/>
    <w:rsid w:val="001D6DBF"/>
  </w:style>
  <w:style w:type="paragraph" w:customStyle="1" w:styleId="C4A56312308E4FCA9439C93970D21405">
    <w:name w:val="C4A56312308E4FCA9439C93970D21405"/>
    <w:rsid w:val="001D6DBF"/>
  </w:style>
  <w:style w:type="paragraph" w:customStyle="1" w:styleId="920C886CD87C4A52B1728EABBE669914">
    <w:name w:val="920C886CD87C4A52B1728EABBE669914"/>
    <w:rsid w:val="001D6DBF"/>
  </w:style>
  <w:style w:type="paragraph" w:customStyle="1" w:styleId="B7FDC3AE53254A979D187A86F717EF57">
    <w:name w:val="B7FDC3AE53254A979D187A86F717EF57"/>
    <w:rsid w:val="001D6DBF"/>
  </w:style>
  <w:style w:type="paragraph" w:customStyle="1" w:styleId="200501DBCAF34535AC453D76FF0C19DE">
    <w:name w:val="200501DBCAF34535AC453D76FF0C19DE"/>
    <w:rsid w:val="001D6DBF"/>
  </w:style>
  <w:style w:type="paragraph" w:customStyle="1" w:styleId="D67626F7F31B485ABA89B087E2B12C92">
    <w:name w:val="D67626F7F31B485ABA89B087E2B12C92"/>
    <w:rsid w:val="001D6DBF"/>
  </w:style>
  <w:style w:type="paragraph" w:customStyle="1" w:styleId="FBE28E5F48E44C66A1E02E5A2F884318">
    <w:name w:val="FBE28E5F48E44C66A1E02E5A2F884318"/>
    <w:rsid w:val="001D6DBF"/>
  </w:style>
  <w:style w:type="paragraph" w:customStyle="1" w:styleId="804C6C859F9B4E54B80897D17FE62C26">
    <w:name w:val="804C6C859F9B4E54B80897D17FE62C26"/>
    <w:rsid w:val="001D6DBF"/>
  </w:style>
  <w:style w:type="paragraph" w:customStyle="1" w:styleId="5A8D659291A947BE9713631537526453">
    <w:name w:val="5A8D659291A947BE9713631537526453"/>
    <w:rsid w:val="001D6DBF"/>
  </w:style>
  <w:style w:type="paragraph" w:customStyle="1" w:styleId="5B88165B937141B0A9045A7818CAEA03">
    <w:name w:val="5B88165B937141B0A9045A7818CAEA03"/>
    <w:rsid w:val="001D6DBF"/>
  </w:style>
  <w:style w:type="paragraph" w:customStyle="1" w:styleId="B375E9B04B6A43008C8FF7C2AA2CAC57">
    <w:name w:val="B375E9B04B6A43008C8FF7C2AA2CAC57"/>
    <w:rsid w:val="001D6DBF"/>
  </w:style>
  <w:style w:type="paragraph" w:customStyle="1" w:styleId="979DC92DBCFE42DBB853FD3EC023F479">
    <w:name w:val="979DC92DBCFE42DBB853FD3EC023F479"/>
    <w:rsid w:val="001D6DBF"/>
  </w:style>
  <w:style w:type="paragraph" w:customStyle="1" w:styleId="5DBE09E31F914C80BC9D4F449AF4E1BE">
    <w:name w:val="5DBE09E31F914C80BC9D4F449AF4E1BE"/>
    <w:rsid w:val="001D6DBF"/>
  </w:style>
  <w:style w:type="paragraph" w:customStyle="1" w:styleId="FE29BD3B377E45B7AF28D2B6B985B041">
    <w:name w:val="FE29BD3B377E45B7AF28D2B6B985B041"/>
    <w:rsid w:val="001D6DBF"/>
  </w:style>
  <w:style w:type="paragraph" w:customStyle="1" w:styleId="7FF5A44381114969A0C4990F88946447">
    <w:name w:val="7FF5A44381114969A0C4990F88946447"/>
    <w:rsid w:val="001D6DBF"/>
  </w:style>
  <w:style w:type="paragraph" w:customStyle="1" w:styleId="1F87877CAD194BAA84E00FC9333D55A4">
    <w:name w:val="1F87877CAD194BAA84E00FC9333D55A4"/>
    <w:rsid w:val="001D6DBF"/>
  </w:style>
  <w:style w:type="paragraph" w:customStyle="1" w:styleId="06B6F87B95064AB283F5AB33E6B8304B">
    <w:name w:val="06B6F87B95064AB283F5AB33E6B8304B"/>
    <w:rsid w:val="001D6DBF"/>
  </w:style>
  <w:style w:type="paragraph" w:customStyle="1" w:styleId="D501E0EB935649A28F7F55203A8EB573">
    <w:name w:val="D501E0EB935649A28F7F55203A8EB573"/>
    <w:rsid w:val="001D6DBF"/>
  </w:style>
  <w:style w:type="paragraph" w:customStyle="1" w:styleId="21EE6255914147DFAB3804800574AC3C">
    <w:name w:val="21EE6255914147DFAB3804800574AC3C"/>
    <w:rsid w:val="001D6DBF"/>
  </w:style>
  <w:style w:type="paragraph" w:customStyle="1" w:styleId="358A1CAA11074C5EA191C123F4340B88">
    <w:name w:val="358A1CAA11074C5EA191C123F4340B88"/>
    <w:rsid w:val="001D6DBF"/>
  </w:style>
  <w:style w:type="paragraph" w:customStyle="1" w:styleId="48148B00AC7B4949A7AA812C6F9EA20C">
    <w:name w:val="48148B00AC7B4949A7AA812C6F9EA20C"/>
    <w:rsid w:val="001D6DBF"/>
  </w:style>
  <w:style w:type="paragraph" w:customStyle="1" w:styleId="194DE77E1A964F768AE6A2F0840DE015">
    <w:name w:val="194DE77E1A964F768AE6A2F0840DE015"/>
    <w:rsid w:val="001D6DBF"/>
  </w:style>
  <w:style w:type="paragraph" w:customStyle="1" w:styleId="6077070D7A7A4D5291A8F31C2DD15DC7">
    <w:name w:val="6077070D7A7A4D5291A8F31C2DD15DC7"/>
    <w:rsid w:val="001D6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8" ma:contentTypeDescription="Create a new document." ma:contentTypeScope="" ma:versionID="0a33f24b9e0e70fa42a416e7c5081dff">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d2a27a45a42a39466dd7724346444f68"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403580-632A-461A-93A2-1DE2C925DBE5}"/>
</file>

<file path=customXml/itemProps2.xml><?xml version="1.0" encoding="utf-8"?>
<ds:datastoreItem xmlns:ds="http://schemas.openxmlformats.org/officeDocument/2006/customXml" ds:itemID="{D33569E3-CC46-4DD4-9AA5-C14CD1433ED8}"/>
</file>

<file path=customXml/itemProps3.xml><?xml version="1.0" encoding="utf-8"?>
<ds:datastoreItem xmlns:ds="http://schemas.openxmlformats.org/officeDocument/2006/customXml" ds:itemID="{F8A6AC6E-5B2D-4217-AE86-EB9853BFD233}"/>
</file>

<file path=docProps/app.xml><?xml version="1.0" encoding="utf-8"?>
<Properties xmlns="http://schemas.openxmlformats.org/officeDocument/2006/extended-properties" xmlns:vt="http://schemas.openxmlformats.org/officeDocument/2006/docPropsVTypes">
  <Template>Normal</Template>
  <TotalTime>4</TotalTime>
  <Pages>26</Pages>
  <Words>6269</Words>
  <Characters>34796</Characters>
  <Application>Microsoft Office Word</Application>
  <DocSecurity>0</DocSecurity>
  <Lines>790</Lines>
  <Paragraphs>354</Paragraphs>
  <ScaleCrop>false</ScaleCrop>
  <Company/>
  <LinksUpToDate>false</LinksUpToDate>
  <CharactersWithSpaces>40711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Michael</dc:creator>
  <cp:keywords/>
  <dc:description/>
  <cp:lastModifiedBy>Lacey, Michael</cp:lastModifiedBy>
  <cp:revision>1</cp:revision>
  <dcterms:created xsi:type="dcterms:W3CDTF">2023-03-14T21:39:00Z</dcterms:created>
  <dcterms:modified xsi:type="dcterms:W3CDTF">2023-03-14T21:46:00Z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0x01010039353571A3158644BB83A3EC638484B3</vt:lpwstr>
  </property>
</Properties>
</file>